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38" w:rsidRPr="003D5EC4" w:rsidRDefault="00F96038" w:rsidP="00F96038">
      <w:pPr>
        <w:jc w:val="center"/>
        <w:rPr>
          <w:b/>
          <w:sz w:val="24"/>
          <w:szCs w:val="24"/>
        </w:rPr>
      </w:pPr>
      <w:bookmarkStart w:id="0" w:name="Par1"/>
      <w:r w:rsidRPr="003D5EC4">
        <w:rPr>
          <w:b/>
          <w:sz w:val="24"/>
          <w:szCs w:val="24"/>
        </w:rPr>
        <w:t>РОССИЙСКАЯ  ФЕДЕРАЦИЯ</w:t>
      </w:r>
    </w:p>
    <w:p w:rsidR="00F96038" w:rsidRPr="003D5EC4" w:rsidRDefault="00F96038" w:rsidP="00F96038">
      <w:pPr>
        <w:jc w:val="center"/>
        <w:rPr>
          <w:b/>
          <w:sz w:val="24"/>
          <w:szCs w:val="24"/>
        </w:rPr>
      </w:pPr>
      <w:r w:rsidRPr="003D5EC4">
        <w:rPr>
          <w:b/>
          <w:sz w:val="24"/>
          <w:szCs w:val="24"/>
        </w:rPr>
        <w:t xml:space="preserve">КУРГАНСКАЯ ОБЛАСТЬ </w:t>
      </w:r>
    </w:p>
    <w:p w:rsidR="00F96038" w:rsidRPr="003D5EC4" w:rsidRDefault="00F96038" w:rsidP="00F96038">
      <w:pPr>
        <w:jc w:val="center"/>
        <w:rPr>
          <w:b/>
          <w:sz w:val="24"/>
          <w:szCs w:val="24"/>
        </w:rPr>
      </w:pPr>
      <w:r w:rsidRPr="003D5EC4">
        <w:rPr>
          <w:b/>
          <w:sz w:val="24"/>
          <w:szCs w:val="24"/>
        </w:rPr>
        <w:t>ПРИТОБОЛЬНЫЙ РАЙОН</w:t>
      </w:r>
    </w:p>
    <w:p w:rsidR="00F96038" w:rsidRPr="003D5EC4" w:rsidRDefault="00F96038" w:rsidP="00F96038">
      <w:pPr>
        <w:jc w:val="center"/>
        <w:rPr>
          <w:b/>
          <w:sz w:val="24"/>
          <w:szCs w:val="24"/>
        </w:rPr>
      </w:pPr>
      <w:r w:rsidRPr="003D5EC4">
        <w:rPr>
          <w:b/>
          <w:sz w:val="24"/>
          <w:szCs w:val="24"/>
        </w:rPr>
        <w:t>НАГОРСКИЙ СЕЛЬСОВЕТ</w:t>
      </w:r>
    </w:p>
    <w:p w:rsidR="00F96038" w:rsidRPr="003D5EC4" w:rsidRDefault="00F96038" w:rsidP="00F96038">
      <w:pPr>
        <w:jc w:val="center"/>
        <w:rPr>
          <w:b/>
          <w:sz w:val="24"/>
          <w:szCs w:val="24"/>
        </w:rPr>
      </w:pPr>
      <w:r w:rsidRPr="003D5EC4">
        <w:rPr>
          <w:b/>
          <w:sz w:val="24"/>
          <w:szCs w:val="24"/>
        </w:rPr>
        <w:t>НАГОРСКАЯ СЕЛЬСКАЯ ДУМА</w:t>
      </w:r>
    </w:p>
    <w:p w:rsidR="00F96038" w:rsidRPr="003D5EC4" w:rsidRDefault="00F96038" w:rsidP="00F96038">
      <w:pPr>
        <w:jc w:val="center"/>
        <w:rPr>
          <w:b/>
          <w:sz w:val="24"/>
          <w:szCs w:val="24"/>
        </w:rPr>
      </w:pPr>
      <w:r w:rsidRPr="003D5EC4">
        <w:rPr>
          <w:b/>
          <w:sz w:val="24"/>
          <w:szCs w:val="24"/>
        </w:rPr>
        <w:t xml:space="preserve"> </w:t>
      </w:r>
    </w:p>
    <w:p w:rsidR="00F96038" w:rsidRPr="003D5EC4" w:rsidRDefault="00F96038" w:rsidP="00F96038">
      <w:pPr>
        <w:jc w:val="center"/>
        <w:rPr>
          <w:sz w:val="24"/>
          <w:szCs w:val="24"/>
        </w:rPr>
      </w:pPr>
    </w:p>
    <w:p w:rsidR="00F96038" w:rsidRPr="003D5EC4" w:rsidRDefault="00F96038" w:rsidP="00F96038">
      <w:pPr>
        <w:jc w:val="center"/>
        <w:rPr>
          <w:sz w:val="24"/>
          <w:szCs w:val="24"/>
        </w:rPr>
      </w:pPr>
    </w:p>
    <w:p w:rsidR="00F96038" w:rsidRPr="003D5EC4" w:rsidRDefault="00F96038" w:rsidP="00F96038">
      <w:pPr>
        <w:jc w:val="center"/>
        <w:rPr>
          <w:b/>
          <w:sz w:val="24"/>
          <w:szCs w:val="24"/>
        </w:rPr>
      </w:pPr>
      <w:r w:rsidRPr="003D5EC4">
        <w:rPr>
          <w:b/>
          <w:sz w:val="24"/>
          <w:szCs w:val="24"/>
        </w:rPr>
        <w:t>РЕШЕНИЕ</w:t>
      </w:r>
    </w:p>
    <w:p w:rsidR="00F96038" w:rsidRPr="003D5EC4" w:rsidRDefault="00F96038" w:rsidP="00F96038">
      <w:pPr>
        <w:jc w:val="center"/>
        <w:rPr>
          <w:sz w:val="24"/>
          <w:szCs w:val="24"/>
        </w:rPr>
      </w:pPr>
    </w:p>
    <w:p w:rsidR="00F96038" w:rsidRPr="003D5EC4" w:rsidRDefault="00F96038" w:rsidP="00F96038">
      <w:pPr>
        <w:rPr>
          <w:sz w:val="24"/>
          <w:szCs w:val="24"/>
        </w:rPr>
      </w:pPr>
      <w:r w:rsidRPr="003D5EC4">
        <w:rPr>
          <w:sz w:val="24"/>
          <w:szCs w:val="24"/>
        </w:rPr>
        <w:t xml:space="preserve">от </w:t>
      </w:r>
      <w:r w:rsidR="00D65AAA">
        <w:rPr>
          <w:sz w:val="24"/>
          <w:szCs w:val="24"/>
        </w:rPr>
        <w:t xml:space="preserve">26 июля </w:t>
      </w:r>
      <w:r w:rsidRPr="003D5EC4">
        <w:rPr>
          <w:sz w:val="24"/>
          <w:szCs w:val="24"/>
        </w:rPr>
        <w:t xml:space="preserve">2018 года № </w:t>
      </w:r>
      <w:r w:rsidR="00D65AAA">
        <w:rPr>
          <w:sz w:val="24"/>
          <w:szCs w:val="24"/>
        </w:rPr>
        <w:t>28</w:t>
      </w:r>
    </w:p>
    <w:p w:rsidR="00F96038" w:rsidRPr="003D5EC4" w:rsidRDefault="00F96038" w:rsidP="00F96038">
      <w:pPr>
        <w:rPr>
          <w:sz w:val="24"/>
          <w:szCs w:val="24"/>
        </w:rPr>
      </w:pPr>
      <w:r w:rsidRPr="003D5EC4">
        <w:rPr>
          <w:sz w:val="24"/>
          <w:szCs w:val="24"/>
        </w:rPr>
        <w:t xml:space="preserve">с. </w:t>
      </w:r>
      <w:proofErr w:type="spellStart"/>
      <w:r w:rsidRPr="003D5EC4">
        <w:rPr>
          <w:sz w:val="24"/>
          <w:szCs w:val="24"/>
        </w:rPr>
        <w:t>Нагорское</w:t>
      </w:r>
      <w:proofErr w:type="spellEnd"/>
    </w:p>
    <w:p w:rsidR="00F96038" w:rsidRPr="003D5EC4" w:rsidRDefault="00F96038" w:rsidP="00F96038">
      <w:pPr>
        <w:rPr>
          <w:sz w:val="24"/>
          <w:szCs w:val="24"/>
        </w:rPr>
      </w:pPr>
    </w:p>
    <w:p w:rsidR="000A061D" w:rsidRPr="00C23923" w:rsidRDefault="000A061D" w:rsidP="000A061D">
      <w:pPr>
        <w:tabs>
          <w:tab w:val="left" w:pos="2040"/>
        </w:tabs>
        <w:jc w:val="both"/>
        <w:rPr>
          <w:sz w:val="24"/>
          <w:szCs w:val="24"/>
        </w:rPr>
      </w:pPr>
    </w:p>
    <w:p w:rsidR="000A061D" w:rsidRPr="00471486" w:rsidRDefault="000A061D" w:rsidP="000A061D">
      <w:pPr>
        <w:ind w:right="-143"/>
        <w:jc w:val="center"/>
        <w:rPr>
          <w:rFonts w:ascii="Arial" w:hAnsi="Arial" w:cs="Arial"/>
          <w:sz w:val="24"/>
          <w:szCs w:val="24"/>
        </w:rPr>
      </w:pPr>
    </w:p>
    <w:p w:rsidR="00471486" w:rsidRDefault="000A061D" w:rsidP="00F96038">
      <w:pPr>
        <w:pStyle w:val="Style2"/>
        <w:widowControl/>
        <w:jc w:val="center"/>
        <w:rPr>
          <w:rStyle w:val="FontStyle15"/>
          <w:sz w:val="24"/>
          <w:szCs w:val="24"/>
        </w:rPr>
      </w:pPr>
      <w:bookmarkStart w:id="1" w:name="_Toc105952706"/>
      <w:r w:rsidRPr="00471486">
        <w:rPr>
          <w:rStyle w:val="FontStyle15"/>
          <w:sz w:val="24"/>
          <w:szCs w:val="24"/>
        </w:rPr>
        <w:t>Об утверждении Положения</w:t>
      </w:r>
      <w:r w:rsidR="00EA416C">
        <w:rPr>
          <w:rStyle w:val="FontStyle15"/>
          <w:sz w:val="24"/>
          <w:szCs w:val="24"/>
        </w:rPr>
        <w:t xml:space="preserve"> </w:t>
      </w:r>
      <w:r w:rsidRPr="00471486">
        <w:rPr>
          <w:rStyle w:val="FontStyle15"/>
          <w:sz w:val="24"/>
          <w:szCs w:val="24"/>
        </w:rPr>
        <w:t>о</w:t>
      </w:r>
      <w:r w:rsidR="00EA416C">
        <w:rPr>
          <w:rStyle w:val="FontStyle15"/>
          <w:sz w:val="24"/>
          <w:szCs w:val="24"/>
        </w:rPr>
        <w:t>б имуществе</w:t>
      </w:r>
      <w:r w:rsidR="00F96038">
        <w:rPr>
          <w:rStyle w:val="FontStyle15"/>
          <w:sz w:val="24"/>
          <w:szCs w:val="24"/>
        </w:rPr>
        <w:t xml:space="preserve"> </w:t>
      </w:r>
      <w:bookmarkEnd w:id="1"/>
      <w:r w:rsidR="0059709F" w:rsidRPr="00471486">
        <w:rPr>
          <w:rStyle w:val="FontStyle15"/>
          <w:sz w:val="24"/>
          <w:szCs w:val="24"/>
        </w:rPr>
        <w:t>казн</w:t>
      </w:r>
      <w:r w:rsidR="00EA416C">
        <w:rPr>
          <w:rStyle w:val="FontStyle15"/>
          <w:sz w:val="24"/>
          <w:szCs w:val="24"/>
        </w:rPr>
        <w:t xml:space="preserve">ы </w:t>
      </w:r>
      <w:r w:rsidR="0059709F" w:rsidRPr="00471486">
        <w:rPr>
          <w:rStyle w:val="FontStyle15"/>
          <w:sz w:val="24"/>
          <w:szCs w:val="24"/>
        </w:rPr>
        <w:t>муниципального</w:t>
      </w:r>
      <w:r w:rsidR="00471486">
        <w:rPr>
          <w:rStyle w:val="FontStyle15"/>
          <w:sz w:val="24"/>
          <w:szCs w:val="24"/>
        </w:rPr>
        <w:t xml:space="preserve"> </w:t>
      </w:r>
      <w:r w:rsidR="0059709F" w:rsidRPr="00471486">
        <w:rPr>
          <w:rStyle w:val="FontStyle15"/>
          <w:sz w:val="24"/>
          <w:szCs w:val="24"/>
        </w:rPr>
        <w:t>образования</w:t>
      </w:r>
    </w:p>
    <w:p w:rsidR="0059709F" w:rsidRPr="00471486" w:rsidRDefault="000B6A2C" w:rsidP="00F96038">
      <w:pPr>
        <w:pStyle w:val="Style2"/>
        <w:widowControl/>
        <w:jc w:val="center"/>
        <w:rPr>
          <w:rStyle w:val="FontStyle15"/>
          <w:sz w:val="24"/>
          <w:szCs w:val="24"/>
        </w:rPr>
      </w:pPr>
      <w:proofErr w:type="spellStart"/>
      <w:r>
        <w:rPr>
          <w:rStyle w:val="FontStyle15"/>
          <w:sz w:val="24"/>
          <w:szCs w:val="24"/>
        </w:rPr>
        <w:t>Нагорский</w:t>
      </w:r>
      <w:proofErr w:type="spellEnd"/>
      <w:r w:rsidR="000A061D" w:rsidRPr="00471486">
        <w:rPr>
          <w:rStyle w:val="FontStyle15"/>
          <w:sz w:val="24"/>
          <w:szCs w:val="24"/>
        </w:rPr>
        <w:t xml:space="preserve"> сельсовет</w:t>
      </w:r>
      <w:r w:rsidR="00EA416C">
        <w:rPr>
          <w:rStyle w:val="FontStyle15"/>
          <w:sz w:val="24"/>
          <w:szCs w:val="24"/>
        </w:rPr>
        <w:t xml:space="preserve"> </w:t>
      </w:r>
      <w:r w:rsidR="0059709F" w:rsidRPr="00471486">
        <w:rPr>
          <w:rStyle w:val="FontStyle15"/>
          <w:sz w:val="24"/>
          <w:szCs w:val="24"/>
        </w:rPr>
        <w:t>Притобольного</w:t>
      </w:r>
      <w:r w:rsidR="00F96038">
        <w:rPr>
          <w:rStyle w:val="FontStyle15"/>
          <w:sz w:val="24"/>
          <w:szCs w:val="24"/>
        </w:rPr>
        <w:t xml:space="preserve"> </w:t>
      </w:r>
      <w:r w:rsidR="0059709F" w:rsidRPr="00471486">
        <w:rPr>
          <w:rStyle w:val="FontStyle15"/>
          <w:sz w:val="24"/>
          <w:szCs w:val="24"/>
        </w:rPr>
        <w:t>района</w:t>
      </w:r>
      <w:r w:rsidR="00EA416C">
        <w:rPr>
          <w:rStyle w:val="FontStyle15"/>
          <w:sz w:val="24"/>
          <w:szCs w:val="24"/>
        </w:rPr>
        <w:t xml:space="preserve"> </w:t>
      </w:r>
      <w:r w:rsidR="0059709F" w:rsidRPr="00471486">
        <w:rPr>
          <w:rStyle w:val="FontStyle15"/>
          <w:sz w:val="24"/>
          <w:szCs w:val="24"/>
        </w:rPr>
        <w:t>Курганской области</w:t>
      </w:r>
    </w:p>
    <w:p w:rsidR="000A061D" w:rsidRDefault="000A061D" w:rsidP="000A061D">
      <w:pPr>
        <w:ind w:right="-143"/>
        <w:jc w:val="both"/>
        <w:rPr>
          <w:rFonts w:ascii="Arial" w:hAnsi="Arial" w:cs="Arial"/>
        </w:rPr>
      </w:pPr>
    </w:p>
    <w:p w:rsidR="00AB3D67" w:rsidRDefault="00AB3D67" w:rsidP="000A061D">
      <w:pPr>
        <w:ind w:right="-143"/>
        <w:jc w:val="both"/>
        <w:rPr>
          <w:rFonts w:ascii="Arial" w:hAnsi="Arial" w:cs="Arial"/>
        </w:rPr>
      </w:pPr>
    </w:p>
    <w:p w:rsidR="000A061D" w:rsidRPr="00AB3D67" w:rsidRDefault="000A061D" w:rsidP="000A061D">
      <w:pPr>
        <w:ind w:firstLine="540"/>
        <w:jc w:val="both"/>
        <w:rPr>
          <w:sz w:val="24"/>
          <w:szCs w:val="24"/>
        </w:rPr>
      </w:pPr>
      <w:r w:rsidRPr="00AB3D67">
        <w:rPr>
          <w:sz w:val="24"/>
          <w:szCs w:val="24"/>
          <w:lang w:eastAsia="ru-RU" w:bidi="hi-IN"/>
        </w:rPr>
        <w:t xml:space="preserve">Руководствуясь Гражданским </w:t>
      </w:r>
      <w:hyperlink r:id="rId6" w:history="1">
        <w:r w:rsidRPr="00AB3D67">
          <w:rPr>
            <w:sz w:val="24"/>
            <w:szCs w:val="24"/>
            <w:lang w:eastAsia="ru-RU" w:bidi="hi-IN"/>
          </w:rPr>
          <w:t>кодексом</w:t>
        </w:r>
      </w:hyperlink>
      <w:r w:rsidRPr="00AB3D67">
        <w:rPr>
          <w:sz w:val="24"/>
          <w:szCs w:val="24"/>
          <w:lang w:eastAsia="ru-RU" w:bidi="hi-IN"/>
        </w:rPr>
        <w:t xml:space="preserve"> Р</w:t>
      </w:r>
      <w:r w:rsidR="00C5683A">
        <w:rPr>
          <w:sz w:val="24"/>
          <w:szCs w:val="24"/>
          <w:lang w:eastAsia="ru-RU" w:bidi="hi-IN"/>
        </w:rPr>
        <w:t xml:space="preserve">оссийской </w:t>
      </w:r>
      <w:r w:rsidRPr="00AB3D67">
        <w:rPr>
          <w:sz w:val="24"/>
          <w:szCs w:val="24"/>
          <w:lang w:eastAsia="ru-RU" w:bidi="hi-IN"/>
        </w:rPr>
        <w:t>Ф</w:t>
      </w:r>
      <w:r w:rsidR="00C5683A">
        <w:rPr>
          <w:sz w:val="24"/>
          <w:szCs w:val="24"/>
          <w:lang w:eastAsia="ru-RU" w:bidi="hi-IN"/>
        </w:rPr>
        <w:t>едерации</w:t>
      </w:r>
      <w:r w:rsidRPr="00AB3D67">
        <w:rPr>
          <w:sz w:val="24"/>
          <w:szCs w:val="24"/>
          <w:lang w:eastAsia="ru-RU" w:bidi="hi-IN"/>
        </w:rPr>
        <w:t xml:space="preserve">, </w:t>
      </w:r>
      <w:r w:rsidR="00C5683A">
        <w:rPr>
          <w:sz w:val="24"/>
          <w:szCs w:val="24"/>
          <w:lang w:eastAsia="ru-RU" w:bidi="hi-IN"/>
        </w:rPr>
        <w:t>в</w:t>
      </w:r>
      <w:r w:rsidRPr="00AB3D67">
        <w:rPr>
          <w:sz w:val="24"/>
          <w:szCs w:val="24"/>
          <w:lang w:eastAsia="ru-RU" w:bidi="hi-IN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0E0BC4">
        <w:rPr>
          <w:sz w:val="24"/>
          <w:szCs w:val="24"/>
          <w:lang w:eastAsia="ru-RU" w:bidi="hi-IN"/>
        </w:rPr>
        <w:t>Нагорского</w:t>
      </w:r>
      <w:r w:rsidRPr="00AB3D67">
        <w:rPr>
          <w:sz w:val="24"/>
          <w:szCs w:val="24"/>
        </w:rPr>
        <w:t xml:space="preserve"> сельсовета Притобольного района Курганской области, </w:t>
      </w:r>
      <w:proofErr w:type="spellStart"/>
      <w:r w:rsidR="003F169A">
        <w:rPr>
          <w:sz w:val="24"/>
          <w:szCs w:val="24"/>
        </w:rPr>
        <w:t>Нагорская</w:t>
      </w:r>
      <w:proofErr w:type="spellEnd"/>
      <w:r w:rsidRPr="00AB3D67">
        <w:rPr>
          <w:sz w:val="24"/>
          <w:szCs w:val="24"/>
        </w:rPr>
        <w:t xml:space="preserve"> сельская  Дума </w:t>
      </w:r>
    </w:p>
    <w:p w:rsidR="000A061D" w:rsidRPr="000B6A2C" w:rsidRDefault="000A061D" w:rsidP="000A061D">
      <w:pPr>
        <w:jc w:val="both"/>
        <w:rPr>
          <w:b/>
          <w:sz w:val="24"/>
          <w:szCs w:val="24"/>
        </w:rPr>
      </w:pPr>
      <w:r w:rsidRPr="000B6A2C">
        <w:rPr>
          <w:b/>
          <w:sz w:val="24"/>
          <w:szCs w:val="24"/>
        </w:rPr>
        <w:t>РЕШИЛА:</w:t>
      </w:r>
    </w:p>
    <w:p w:rsidR="000A061D" w:rsidRPr="00AB3D67" w:rsidRDefault="000A061D" w:rsidP="000A061D">
      <w:pPr>
        <w:ind w:firstLine="567"/>
        <w:jc w:val="both"/>
        <w:rPr>
          <w:sz w:val="24"/>
          <w:szCs w:val="24"/>
          <w:lang w:eastAsia="ru-RU" w:bidi="hi-IN"/>
        </w:rPr>
      </w:pPr>
      <w:r w:rsidRPr="00AB3D67">
        <w:rPr>
          <w:sz w:val="24"/>
          <w:szCs w:val="24"/>
        </w:rPr>
        <w:t xml:space="preserve">1. </w:t>
      </w:r>
      <w:r w:rsidRPr="00AB3D67">
        <w:rPr>
          <w:sz w:val="24"/>
          <w:szCs w:val="24"/>
          <w:lang w:eastAsia="ru-RU" w:bidi="hi-IN"/>
        </w:rPr>
        <w:t xml:space="preserve">Утвердить Положение </w:t>
      </w:r>
      <w:r w:rsidR="00C5683A">
        <w:rPr>
          <w:sz w:val="24"/>
          <w:szCs w:val="24"/>
          <w:lang w:eastAsia="ru-RU" w:bidi="hi-IN"/>
        </w:rPr>
        <w:t xml:space="preserve">об имуществе казны </w:t>
      </w:r>
      <w:r w:rsidRPr="00C5683A">
        <w:rPr>
          <w:sz w:val="24"/>
          <w:szCs w:val="24"/>
          <w:lang w:eastAsia="ru-RU" w:bidi="hi-IN"/>
        </w:rPr>
        <w:t>муниципального образования</w:t>
      </w:r>
      <w:r w:rsidRPr="00AB3D67">
        <w:rPr>
          <w:sz w:val="24"/>
          <w:szCs w:val="24"/>
          <w:lang w:eastAsia="ru-RU" w:bidi="hi-IN"/>
        </w:rPr>
        <w:t xml:space="preserve"> </w:t>
      </w:r>
      <w:proofErr w:type="spellStart"/>
      <w:r w:rsidR="000B6A2C">
        <w:rPr>
          <w:sz w:val="24"/>
          <w:szCs w:val="24"/>
          <w:lang w:eastAsia="ru-RU" w:bidi="hi-IN"/>
        </w:rPr>
        <w:t>Нагорский</w:t>
      </w:r>
      <w:proofErr w:type="spellEnd"/>
      <w:r w:rsidRPr="00AB3D67">
        <w:rPr>
          <w:sz w:val="24"/>
          <w:szCs w:val="24"/>
          <w:lang w:eastAsia="ru-RU" w:bidi="hi-IN"/>
        </w:rPr>
        <w:t xml:space="preserve"> сельсовет Притобольного района Курганской области согласно приложению к настоящему решению.</w:t>
      </w:r>
    </w:p>
    <w:p w:rsidR="00461750" w:rsidRPr="00B36809" w:rsidRDefault="00461750" w:rsidP="004617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36809">
        <w:rPr>
          <w:sz w:val="24"/>
          <w:szCs w:val="24"/>
        </w:rPr>
        <w:t xml:space="preserve">. Настоящее решение опубликовать в печатном органе Администрации Нагорского сельсовета и </w:t>
      </w:r>
      <w:proofErr w:type="spellStart"/>
      <w:r w:rsidRPr="00B36809">
        <w:rPr>
          <w:sz w:val="24"/>
          <w:szCs w:val="24"/>
        </w:rPr>
        <w:t>Нагорской</w:t>
      </w:r>
      <w:proofErr w:type="spellEnd"/>
      <w:r w:rsidRPr="00B36809">
        <w:rPr>
          <w:sz w:val="24"/>
          <w:szCs w:val="24"/>
        </w:rPr>
        <w:t xml:space="preserve"> сельской Думы «Родничок»</w:t>
      </w:r>
      <w:r>
        <w:rPr>
          <w:sz w:val="24"/>
          <w:szCs w:val="24"/>
        </w:rPr>
        <w:t>.</w:t>
      </w:r>
      <w:r w:rsidRPr="00B36809">
        <w:rPr>
          <w:sz w:val="24"/>
          <w:szCs w:val="24"/>
        </w:rPr>
        <w:t xml:space="preserve"> </w:t>
      </w:r>
    </w:p>
    <w:p w:rsidR="00461750" w:rsidRPr="00B36809" w:rsidRDefault="00461750" w:rsidP="004617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36809">
        <w:rPr>
          <w:sz w:val="24"/>
          <w:szCs w:val="24"/>
        </w:rPr>
        <w:t xml:space="preserve">. </w:t>
      </w:r>
      <w:proofErr w:type="gramStart"/>
      <w:r w:rsidRPr="00B36809">
        <w:rPr>
          <w:sz w:val="24"/>
          <w:szCs w:val="24"/>
        </w:rPr>
        <w:t>Контроль за</w:t>
      </w:r>
      <w:proofErr w:type="gramEnd"/>
      <w:r w:rsidRPr="00B36809">
        <w:rPr>
          <w:sz w:val="24"/>
          <w:szCs w:val="24"/>
        </w:rPr>
        <w:t xml:space="preserve"> выполнением настоящего решения возложить на председателя </w:t>
      </w:r>
      <w:proofErr w:type="spellStart"/>
      <w:r w:rsidRPr="00B36809">
        <w:rPr>
          <w:sz w:val="24"/>
          <w:szCs w:val="24"/>
        </w:rPr>
        <w:t>Нагорской</w:t>
      </w:r>
      <w:proofErr w:type="spellEnd"/>
      <w:r w:rsidRPr="00B36809">
        <w:rPr>
          <w:sz w:val="24"/>
          <w:szCs w:val="24"/>
        </w:rPr>
        <w:t xml:space="preserve"> сельской Думы.  </w:t>
      </w:r>
    </w:p>
    <w:p w:rsidR="00461750" w:rsidRPr="00B36809" w:rsidRDefault="00461750" w:rsidP="00461750">
      <w:pPr>
        <w:jc w:val="center"/>
        <w:rPr>
          <w:sz w:val="24"/>
          <w:szCs w:val="24"/>
        </w:rPr>
      </w:pPr>
    </w:p>
    <w:p w:rsidR="00461750" w:rsidRPr="00B36809" w:rsidRDefault="00461750" w:rsidP="00461750">
      <w:pPr>
        <w:jc w:val="center"/>
        <w:rPr>
          <w:sz w:val="24"/>
          <w:szCs w:val="24"/>
        </w:rPr>
      </w:pPr>
    </w:p>
    <w:p w:rsidR="00461750" w:rsidRPr="00B36809" w:rsidRDefault="00461750" w:rsidP="00461750">
      <w:pPr>
        <w:jc w:val="both"/>
        <w:rPr>
          <w:sz w:val="24"/>
          <w:szCs w:val="24"/>
        </w:rPr>
      </w:pPr>
    </w:p>
    <w:p w:rsidR="00461750" w:rsidRPr="00B36809" w:rsidRDefault="00461750" w:rsidP="00461750">
      <w:pPr>
        <w:jc w:val="both"/>
        <w:rPr>
          <w:sz w:val="24"/>
          <w:szCs w:val="24"/>
        </w:rPr>
      </w:pPr>
      <w:r w:rsidRPr="00B36809">
        <w:rPr>
          <w:sz w:val="24"/>
          <w:szCs w:val="24"/>
        </w:rPr>
        <w:t xml:space="preserve">Председатель </w:t>
      </w:r>
      <w:proofErr w:type="spellStart"/>
      <w:r w:rsidRPr="00B36809">
        <w:rPr>
          <w:sz w:val="24"/>
          <w:szCs w:val="24"/>
        </w:rPr>
        <w:t>Нагорской</w:t>
      </w:r>
      <w:proofErr w:type="spellEnd"/>
      <w:r w:rsidRPr="00B36809">
        <w:rPr>
          <w:sz w:val="24"/>
          <w:szCs w:val="24"/>
        </w:rPr>
        <w:t xml:space="preserve"> сельской Думы                                                                        Н.Г. Лукина                           </w:t>
      </w:r>
    </w:p>
    <w:p w:rsidR="00461750" w:rsidRPr="00B36809" w:rsidRDefault="00461750" w:rsidP="00461750">
      <w:pPr>
        <w:jc w:val="both"/>
        <w:rPr>
          <w:sz w:val="24"/>
          <w:szCs w:val="24"/>
        </w:rPr>
      </w:pPr>
    </w:p>
    <w:p w:rsidR="00461750" w:rsidRPr="00B36809" w:rsidRDefault="00461750" w:rsidP="00461750">
      <w:pPr>
        <w:jc w:val="both"/>
        <w:rPr>
          <w:sz w:val="24"/>
          <w:szCs w:val="24"/>
        </w:rPr>
      </w:pPr>
      <w:r w:rsidRPr="00B36809">
        <w:rPr>
          <w:sz w:val="24"/>
          <w:szCs w:val="24"/>
        </w:rPr>
        <w:t xml:space="preserve">Глава Нагорского сельсовета    </w:t>
      </w:r>
      <w:r w:rsidRPr="00B36809">
        <w:rPr>
          <w:sz w:val="24"/>
          <w:szCs w:val="24"/>
        </w:rPr>
        <w:tab/>
        <w:t xml:space="preserve">                                                                              И.И. </w:t>
      </w:r>
      <w:proofErr w:type="spellStart"/>
      <w:r w:rsidRPr="00B36809">
        <w:rPr>
          <w:sz w:val="24"/>
          <w:szCs w:val="24"/>
        </w:rPr>
        <w:t>Катунина</w:t>
      </w:r>
      <w:proofErr w:type="spellEnd"/>
    </w:p>
    <w:p w:rsidR="00461750" w:rsidRPr="00072662" w:rsidRDefault="00461750" w:rsidP="00461750">
      <w:pPr>
        <w:rPr>
          <w:sz w:val="28"/>
          <w:szCs w:val="28"/>
        </w:rPr>
      </w:pPr>
    </w:p>
    <w:p w:rsidR="000A061D" w:rsidRPr="00AB3D67" w:rsidRDefault="000A061D" w:rsidP="000A061D">
      <w:pPr>
        <w:ind w:firstLine="567"/>
        <w:jc w:val="both"/>
        <w:rPr>
          <w:rFonts w:eastAsia="Arial"/>
          <w:sz w:val="24"/>
          <w:szCs w:val="24"/>
          <w:lang w:eastAsia="ru-RU"/>
        </w:rPr>
      </w:pPr>
    </w:p>
    <w:p w:rsidR="000A061D" w:rsidRPr="00AB3D67" w:rsidRDefault="000A061D" w:rsidP="000A061D">
      <w:pPr>
        <w:tabs>
          <w:tab w:val="left" w:pos="3036"/>
        </w:tabs>
        <w:ind w:firstLine="480"/>
        <w:jc w:val="both"/>
        <w:rPr>
          <w:rFonts w:eastAsia="Arial"/>
          <w:sz w:val="24"/>
          <w:szCs w:val="24"/>
        </w:rPr>
      </w:pPr>
    </w:p>
    <w:p w:rsidR="000A061D" w:rsidRPr="00AB3D67" w:rsidRDefault="000A061D" w:rsidP="000A061D">
      <w:pPr>
        <w:jc w:val="both"/>
        <w:rPr>
          <w:rFonts w:eastAsia="Arial"/>
          <w:sz w:val="24"/>
          <w:szCs w:val="24"/>
        </w:rPr>
      </w:pPr>
    </w:p>
    <w:p w:rsidR="000A061D" w:rsidRPr="00AB3D67" w:rsidRDefault="000A061D" w:rsidP="000A061D">
      <w:pPr>
        <w:jc w:val="both"/>
        <w:rPr>
          <w:sz w:val="24"/>
          <w:szCs w:val="24"/>
        </w:rPr>
      </w:pPr>
    </w:p>
    <w:bookmarkEnd w:id="0"/>
    <w:p w:rsidR="00952567" w:rsidRPr="00AB3D67" w:rsidRDefault="00952567" w:rsidP="00952567">
      <w:pPr>
        <w:jc w:val="right"/>
        <w:rPr>
          <w:sz w:val="26"/>
          <w:szCs w:val="26"/>
        </w:rPr>
      </w:pPr>
    </w:p>
    <w:p w:rsidR="00952567" w:rsidRDefault="00952567" w:rsidP="00952567">
      <w:pPr>
        <w:jc w:val="right"/>
        <w:rPr>
          <w:sz w:val="26"/>
          <w:szCs w:val="26"/>
        </w:rPr>
      </w:pPr>
    </w:p>
    <w:p w:rsidR="00952567" w:rsidRDefault="00952567" w:rsidP="00952567">
      <w:pPr>
        <w:shd w:val="clear" w:color="auto" w:fill="FFFFFF"/>
        <w:spacing w:line="322" w:lineRule="exact"/>
        <w:ind w:left="4339" w:firstLine="701"/>
        <w:jc w:val="right"/>
        <w:rPr>
          <w:b/>
          <w:bCs/>
          <w:color w:val="323232"/>
          <w:spacing w:val="12"/>
          <w:w w:val="131"/>
          <w:sz w:val="26"/>
          <w:szCs w:val="26"/>
        </w:rPr>
      </w:pPr>
    </w:p>
    <w:p w:rsidR="00952567" w:rsidRDefault="00952567" w:rsidP="00952567">
      <w:pPr>
        <w:shd w:val="clear" w:color="auto" w:fill="FFFFFF"/>
        <w:spacing w:line="322" w:lineRule="exact"/>
        <w:ind w:left="4339" w:firstLine="701"/>
        <w:jc w:val="center"/>
        <w:rPr>
          <w:b/>
          <w:bCs/>
          <w:color w:val="323232"/>
          <w:spacing w:val="12"/>
          <w:w w:val="131"/>
        </w:rPr>
      </w:pPr>
    </w:p>
    <w:p w:rsidR="00952567" w:rsidRDefault="00952567" w:rsidP="00952567">
      <w:pPr>
        <w:shd w:val="clear" w:color="auto" w:fill="FFFFFF"/>
        <w:spacing w:line="322" w:lineRule="exact"/>
        <w:ind w:left="4339" w:firstLine="701"/>
        <w:jc w:val="center"/>
        <w:rPr>
          <w:b/>
          <w:bCs/>
          <w:color w:val="323232"/>
          <w:spacing w:val="12"/>
          <w:w w:val="131"/>
        </w:rPr>
      </w:pPr>
    </w:p>
    <w:p w:rsidR="00952567" w:rsidRDefault="00952567" w:rsidP="00952567">
      <w:pPr>
        <w:shd w:val="clear" w:color="auto" w:fill="FFFFFF"/>
        <w:spacing w:line="322" w:lineRule="exact"/>
        <w:ind w:left="4339" w:firstLine="701"/>
        <w:jc w:val="center"/>
        <w:rPr>
          <w:b/>
          <w:bCs/>
          <w:color w:val="323232"/>
          <w:spacing w:val="12"/>
          <w:w w:val="131"/>
        </w:rPr>
      </w:pPr>
    </w:p>
    <w:p w:rsidR="00952567" w:rsidRDefault="00952567" w:rsidP="00952567">
      <w:pPr>
        <w:shd w:val="clear" w:color="auto" w:fill="FFFFFF"/>
        <w:spacing w:line="322" w:lineRule="exact"/>
        <w:ind w:left="4339" w:firstLine="701"/>
        <w:jc w:val="center"/>
        <w:rPr>
          <w:b/>
          <w:bCs/>
          <w:color w:val="323232"/>
          <w:spacing w:val="12"/>
          <w:w w:val="131"/>
        </w:rPr>
      </w:pPr>
    </w:p>
    <w:p w:rsidR="00952567" w:rsidRDefault="00952567" w:rsidP="00952567">
      <w:pPr>
        <w:shd w:val="clear" w:color="auto" w:fill="FFFFFF"/>
        <w:spacing w:line="322" w:lineRule="exact"/>
        <w:ind w:left="4339" w:firstLine="701"/>
        <w:jc w:val="center"/>
        <w:rPr>
          <w:b/>
          <w:bCs/>
          <w:color w:val="323232"/>
          <w:spacing w:val="12"/>
          <w:w w:val="131"/>
        </w:rPr>
      </w:pPr>
    </w:p>
    <w:p w:rsidR="000727D9" w:rsidRDefault="000727D9" w:rsidP="00952567">
      <w:pPr>
        <w:shd w:val="clear" w:color="auto" w:fill="FFFFFF"/>
        <w:spacing w:line="322" w:lineRule="exact"/>
        <w:ind w:left="4339" w:firstLine="701"/>
        <w:jc w:val="center"/>
        <w:rPr>
          <w:b/>
          <w:bCs/>
          <w:color w:val="323232"/>
          <w:spacing w:val="12"/>
          <w:w w:val="131"/>
        </w:rPr>
      </w:pPr>
    </w:p>
    <w:p w:rsidR="00952567" w:rsidRDefault="00952567" w:rsidP="00952567">
      <w:pPr>
        <w:shd w:val="clear" w:color="auto" w:fill="FFFFFF"/>
        <w:spacing w:line="322" w:lineRule="exact"/>
        <w:ind w:left="4339" w:firstLine="701"/>
        <w:jc w:val="center"/>
        <w:rPr>
          <w:b/>
          <w:bCs/>
          <w:color w:val="323232"/>
          <w:spacing w:val="12"/>
          <w:w w:val="131"/>
        </w:rPr>
      </w:pPr>
    </w:p>
    <w:p w:rsidR="00D65AAA" w:rsidRDefault="0059709F" w:rsidP="00D65AAA">
      <w:pPr>
        <w:widowControl/>
        <w:autoSpaceDE/>
        <w:autoSpaceDN w:val="0"/>
        <w:ind w:left="5387" w:right="-142" w:firstLine="6"/>
        <w:rPr>
          <w:rStyle w:val="FontStyle15"/>
          <w:b w:val="0"/>
        </w:rPr>
      </w:pPr>
      <w:r w:rsidRPr="00AC0C34">
        <w:rPr>
          <w:color w:val="000000"/>
          <w:sz w:val="22"/>
          <w:szCs w:val="22"/>
        </w:rPr>
        <w:lastRenderedPageBreak/>
        <w:t xml:space="preserve">Приложение к решению </w:t>
      </w:r>
      <w:proofErr w:type="spellStart"/>
      <w:r w:rsidR="000B6A2C">
        <w:rPr>
          <w:color w:val="000000"/>
          <w:sz w:val="22"/>
          <w:szCs w:val="22"/>
        </w:rPr>
        <w:t>Нагорской</w:t>
      </w:r>
      <w:proofErr w:type="spellEnd"/>
      <w:r w:rsidRPr="00AC0C34">
        <w:rPr>
          <w:color w:val="000000"/>
          <w:sz w:val="22"/>
          <w:szCs w:val="22"/>
        </w:rPr>
        <w:t xml:space="preserve"> сельской Думы от </w:t>
      </w:r>
      <w:r w:rsidR="00D65AAA">
        <w:rPr>
          <w:color w:val="000000"/>
          <w:sz w:val="22"/>
          <w:szCs w:val="22"/>
        </w:rPr>
        <w:t xml:space="preserve">26 июля </w:t>
      </w:r>
      <w:r w:rsidR="005E0FAA">
        <w:rPr>
          <w:color w:val="000000"/>
          <w:sz w:val="22"/>
          <w:szCs w:val="22"/>
        </w:rPr>
        <w:t xml:space="preserve"> 2</w:t>
      </w:r>
      <w:r w:rsidR="00D65AAA">
        <w:rPr>
          <w:color w:val="000000"/>
          <w:sz w:val="22"/>
          <w:szCs w:val="22"/>
        </w:rPr>
        <w:t xml:space="preserve">018 года </w:t>
      </w:r>
      <w:r w:rsidRPr="00AC0C34">
        <w:rPr>
          <w:color w:val="000000"/>
          <w:sz w:val="22"/>
          <w:szCs w:val="22"/>
        </w:rPr>
        <w:t xml:space="preserve">№ </w:t>
      </w:r>
      <w:r w:rsidR="00D65AAA">
        <w:rPr>
          <w:color w:val="000000"/>
          <w:sz w:val="22"/>
          <w:szCs w:val="22"/>
        </w:rPr>
        <w:t>28</w:t>
      </w:r>
      <w:r w:rsidRPr="00AC0C34">
        <w:rPr>
          <w:color w:val="000000"/>
          <w:sz w:val="22"/>
          <w:szCs w:val="22"/>
        </w:rPr>
        <w:t xml:space="preserve"> «Об утверждении Положения о</w:t>
      </w:r>
      <w:r w:rsidR="00471486">
        <w:rPr>
          <w:color w:val="000000"/>
          <w:sz w:val="22"/>
          <w:szCs w:val="22"/>
        </w:rPr>
        <w:t>б</w:t>
      </w:r>
      <w:r w:rsidRPr="00AC0C34">
        <w:rPr>
          <w:color w:val="000000"/>
          <w:sz w:val="22"/>
          <w:szCs w:val="22"/>
        </w:rPr>
        <w:t xml:space="preserve"> </w:t>
      </w:r>
      <w:r w:rsidRPr="00AC0C34">
        <w:t xml:space="preserve"> </w:t>
      </w:r>
      <w:r w:rsidR="00471486">
        <w:rPr>
          <w:rStyle w:val="FontStyle15"/>
          <w:b w:val="0"/>
        </w:rPr>
        <w:t>имуществе</w:t>
      </w:r>
    </w:p>
    <w:p w:rsidR="00D65AAA" w:rsidRDefault="00DC54F7" w:rsidP="00D65AAA">
      <w:pPr>
        <w:widowControl/>
        <w:autoSpaceDE/>
        <w:autoSpaceDN w:val="0"/>
        <w:ind w:left="5387" w:right="-142" w:firstLine="6"/>
        <w:rPr>
          <w:rStyle w:val="FontStyle15"/>
          <w:b w:val="0"/>
        </w:rPr>
      </w:pPr>
      <w:r w:rsidRPr="00AC0C34">
        <w:rPr>
          <w:rStyle w:val="FontStyle15"/>
          <w:b w:val="0"/>
        </w:rPr>
        <w:t>казн</w:t>
      </w:r>
      <w:r w:rsidR="00471486">
        <w:rPr>
          <w:rStyle w:val="FontStyle15"/>
          <w:b w:val="0"/>
        </w:rPr>
        <w:t>ы</w:t>
      </w:r>
      <w:r w:rsidRPr="00AC0C34">
        <w:rPr>
          <w:rStyle w:val="FontStyle15"/>
          <w:b w:val="0"/>
        </w:rPr>
        <w:t xml:space="preserve"> муниципального</w:t>
      </w:r>
      <w:r w:rsidR="00D65AAA">
        <w:rPr>
          <w:rStyle w:val="FontStyle15"/>
          <w:b w:val="0"/>
        </w:rPr>
        <w:t xml:space="preserve"> </w:t>
      </w:r>
      <w:r w:rsidRPr="00AC0C34">
        <w:rPr>
          <w:rStyle w:val="FontStyle15"/>
          <w:b w:val="0"/>
        </w:rPr>
        <w:t>образования</w:t>
      </w:r>
    </w:p>
    <w:p w:rsidR="00D65AAA" w:rsidRDefault="000B6A2C" w:rsidP="00D65AAA">
      <w:pPr>
        <w:widowControl/>
        <w:autoSpaceDE/>
        <w:autoSpaceDN w:val="0"/>
        <w:ind w:left="5387" w:right="-142" w:firstLine="6"/>
        <w:rPr>
          <w:rStyle w:val="FontStyle15"/>
          <w:b w:val="0"/>
        </w:rPr>
      </w:pPr>
      <w:proofErr w:type="spellStart"/>
      <w:r>
        <w:rPr>
          <w:rStyle w:val="FontStyle15"/>
          <w:b w:val="0"/>
        </w:rPr>
        <w:t>Нагорский</w:t>
      </w:r>
      <w:proofErr w:type="spellEnd"/>
      <w:r w:rsidR="00DC54F7" w:rsidRPr="00AC0C34">
        <w:rPr>
          <w:rStyle w:val="FontStyle15"/>
          <w:b w:val="0"/>
        </w:rPr>
        <w:t xml:space="preserve"> сельсовет</w:t>
      </w:r>
      <w:r w:rsidR="00D65AAA">
        <w:rPr>
          <w:rStyle w:val="FontStyle15"/>
          <w:b w:val="0"/>
        </w:rPr>
        <w:t xml:space="preserve"> </w:t>
      </w:r>
      <w:r w:rsidR="00DC54F7" w:rsidRPr="00AC0C34">
        <w:rPr>
          <w:rStyle w:val="FontStyle15"/>
          <w:b w:val="0"/>
        </w:rPr>
        <w:t xml:space="preserve">Притобольного района </w:t>
      </w:r>
    </w:p>
    <w:p w:rsidR="00DC54F7" w:rsidRPr="00AC0C34" w:rsidRDefault="00DC54F7" w:rsidP="00D65AAA">
      <w:pPr>
        <w:widowControl/>
        <w:autoSpaceDE/>
        <w:autoSpaceDN w:val="0"/>
        <w:ind w:left="5387" w:right="-142" w:firstLine="6"/>
        <w:rPr>
          <w:rStyle w:val="FontStyle15"/>
          <w:b w:val="0"/>
        </w:rPr>
      </w:pPr>
      <w:r w:rsidRPr="00AC0C34">
        <w:rPr>
          <w:rStyle w:val="FontStyle15"/>
          <w:b w:val="0"/>
        </w:rPr>
        <w:t>Курганской области</w:t>
      </w:r>
      <w:r w:rsidR="005E2BDB">
        <w:rPr>
          <w:rStyle w:val="FontStyle15"/>
          <w:b w:val="0"/>
        </w:rPr>
        <w:t>»</w:t>
      </w:r>
    </w:p>
    <w:p w:rsidR="00952567" w:rsidRDefault="00952567" w:rsidP="00DC54F7">
      <w:pPr>
        <w:ind w:left="5387"/>
        <w:rPr>
          <w:b/>
          <w:bCs/>
          <w:color w:val="323232"/>
          <w:spacing w:val="12"/>
          <w:w w:val="131"/>
        </w:rPr>
      </w:pPr>
    </w:p>
    <w:p w:rsidR="00952567" w:rsidRDefault="00952567" w:rsidP="00952567">
      <w:pPr>
        <w:shd w:val="clear" w:color="auto" w:fill="FFFFFF"/>
        <w:spacing w:line="322" w:lineRule="exact"/>
        <w:ind w:left="4339" w:firstLine="701"/>
        <w:jc w:val="center"/>
        <w:rPr>
          <w:b/>
          <w:bCs/>
          <w:color w:val="323232"/>
          <w:spacing w:val="12"/>
          <w:w w:val="131"/>
        </w:rPr>
      </w:pPr>
    </w:p>
    <w:p w:rsidR="00952567" w:rsidRDefault="00952567" w:rsidP="00952567">
      <w:pPr>
        <w:shd w:val="clear" w:color="auto" w:fill="FFFFFF"/>
        <w:spacing w:line="322" w:lineRule="exact"/>
        <w:ind w:left="19"/>
        <w:jc w:val="center"/>
        <w:rPr>
          <w:b/>
          <w:bCs/>
          <w:color w:val="323232"/>
          <w:spacing w:val="12"/>
          <w:w w:val="131"/>
        </w:rPr>
      </w:pPr>
    </w:p>
    <w:p w:rsidR="000B4C5D" w:rsidRPr="00694C20" w:rsidRDefault="00952567" w:rsidP="00621998">
      <w:pPr>
        <w:shd w:val="clear" w:color="auto" w:fill="FFFFFF"/>
        <w:jc w:val="center"/>
        <w:rPr>
          <w:b/>
          <w:bCs/>
          <w:sz w:val="24"/>
          <w:szCs w:val="24"/>
        </w:rPr>
      </w:pPr>
      <w:r w:rsidRPr="00694C20">
        <w:rPr>
          <w:b/>
          <w:bCs/>
          <w:sz w:val="24"/>
          <w:szCs w:val="24"/>
        </w:rPr>
        <w:t>Положение</w:t>
      </w:r>
    </w:p>
    <w:p w:rsidR="000727D9" w:rsidRDefault="00952567" w:rsidP="00621998">
      <w:pPr>
        <w:shd w:val="clear" w:color="auto" w:fill="FFFFFF"/>
        <w:jc w:val="center"/>
        <w:rPr>
          <w:b/>
          <w:sz w:val="24"/>
          <w:szCs w:val="24"/>
        </w:rPr>
      </w:pPr>
      <w:r w:rsidRPr="00694C20">
        <w:rPr>
          <w:b/>
          <w:bCs/>
          <w:sz w:val="24"/>
          <w:szCs w:val="24"/>
        </w:rPr>
        <w:t xml:space="preserve">об имуществе казны </w:t>
      </w:r>
      <w:r w:rsidR="00471486" w:rsidRPr="00694C20">
        <w:rPr>
          <w:b/>
          <w:bCs/>
          <w:sz w:val="24"/>
          <w:szCs w:val="24"/>
        </w:rPr>
        <w:t>м</w:t>
      </w:r>
      <w:r w:rsidRPr="00694C20">
        <w:rPr>
          <w:b/>
          <w:sz w:val="24"/>
          <w:szCs w:val="24"/>
        </w:rPr>
        <w:t xml:space="preserve">униципального образования </w:t>
      </w:r>
      <w:proofErr w:type="spellStart"/>
      <w:r w:rsidR="000B6A2C">
        <w:rPr>
          <w:b/>
          <w:sz w:val="24"/>
          <w:szCs w:val="24"/>
        </w:rPr>
        <w:t>Нагорский</w:t>
      </w:r>
      <w:proofErr w:type="spellEnd"/>
      <w:r w:rsidR="00471486" w:rsidRPr="00694C20">
        <w:rPr>
          <w:b/>
          <w:sz w:val="24"/>
          <w:szCs w:val="24"/>
        </w:rPr>
        <w:t xml:space="preserve"> сельсовет</w:t>
      </w:r>
    </w:p>
    <w:p w:rsidR="00471486" w:rsidRPr="00694C20" w:rsidRDefault="00471486" w:rsidP="00621998">
      <w:pPr>
        <w:shd w:val="clear" w:color="auto" w:fill="FFFFFF"/>
        <w:jc w:val="center"/>
        <w:rPr>
          <w:sz w:val="24"/>
          <w:szCs w:val="24"/>
        </w:rPr>
      </w:pPr>
      <w:r w:rsidRPr="00694C20">
        <w:rPr>
          <w:b/>
          <w:sz w:val="24"/>
          <w:szCs w:val="24"/>
        </w:rPr>
        <w:t xml:space="preserve"> Притобольного района Курганской области</w:t>
      </w:r>
    </w:p>
    <w:p w:rsidR="00471486" w:rsidRPr="00833739" w:rsidRDefault="00471486" w:rsidP="00621998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952567" w:rsidRPr="00694C20" w:rsidRDefault="00952567" w:rsidP="00621998">
      <w:pPr>
        <w:shd w:val="clear" w:color="auto" w:fill="FFFFFF"/>
        <w:jc w:val="center"/>
        <w:rPr>
          <w:b/>
          <w:sz w:val="24"/>
          <w:szCs w:val="24"/>
        </w:rPr>
      </w:pPr>
      <w:r w:rsidRPr="00694C20">
        <w:rPr>
          <w:b/>
          <w:bCs/>
          <w:sz w:val="24"/>
          <w:szCs w:val="24"/>
        </w:rPr>
        <w:t xml:space="preserve">Раздел </w:t>
      </w:r>
      <w:r w:rsidRPr="00694C20">
        <w:rPr>
          <w:b/>
          <w:sz w:val="24"/>
          <w:szCs w:val="24"/>
          <w:lang w:val="en-US"/>
        </w:rPr>
        <w:t>I</w:t>
      </w:r>
      <w:r w:rsidRPr="00694C20">
        <w:rPr>
          <w:b/>
          <w:sz w:val="24"/>
          <w:szCs w:val="24"/>
        </w:rPr>
        <w:t>. Общие положения</w:t>
      </w:r>
    </w:p>
    <w:p w:rsidR="00952567" w:rsidRPr="009B6130" w:rsidRDefault="00952567" w:rsidP="00621998">
      <w:pPr>
        <w:shd w:val="clear" w:color="auto" w:fill="FFFFFF"/>
        <w:ind w:firstLine="720"/>
        <w:jc w:val="both"/>
        <w:rPr>
          <w:bCs/>
          <w:sz w:val="24"/>
          <w:szCs w:val="24"/>
        </w:rPr>
      </w:pPr>
    </w:p>
    <w:p w:rsidR="00952567" w:rsidRDefault="00952567" w:rsidP="005B1474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A706DA">
        <w:rPr>
          <w:b/>
          <w:bCs/>
          <w:sz w:val="24"/>
          <w:szCs w:val="24"/>
        </w:rPr>
        <w:t xml:space="preserve">Статья </w:t>
      </w:r>
      <w:r w:rsidRPr="00A706DA">
        <w:rPr>
          <w:b/>
          <w:sz w:val="24"/>
          <w:szCs w:val="24"/>
        </w:rPr>
        <w:t>1. Основные понятия, исполь</w:t>
      </w:r>
      <w:r w:rsidRPr="00A706DA">
        <w:rPr>
          <w:b/>
          <w:sz w:val="24"/>
          <w:szCs w:val="24"/>
        </w:rPr>
        <w:softHyphen/>
        <w:t xml:space="preserve">зуемые в </w:t>
      </w:r>
      <w:r w:rsidR="005B1474">
        <w:rPr>
          <w:b/>
          <w:sz w:val="24"/>
          <w:szCs w:val="24"/>
        </w:rPr>
        <w:t>положении</w:t>
      </w:r>
    </w:p>
    <w:p w:rsidR="005B1474" w:rsidRPr="009B6130" w:rsidRDefault="005B1474" w:rsidP="005B1474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1. В Положении применяются сле</w:t>
      </w:r>
      <w:r w:rsidRPr="00694C20">
        <w:rPr>
          <w:sz w:val="24"/>
          <w:szCs w:val="24"/>
        </w:rPr>
        <w:softHyphen/>
        <w:t>дующие основные понятия:</w:t>
      </w:r>
    </w:p>
    <w:p w:rsidR="00210176" w:rsidRDefault="00E635C4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952567" w:rsidRPr="00E635C4">
        <w:rPr>
          <w:sz w:val="24"/>
          <w:szCs w:val="24"/>
        </w:rPr>
        <w:t>мущество казны</w:t>
      </w:r>
      <w:r w:rsidR="00952567" w:rsidRPr="00694C20">
        <w:rPr>
          <w:sz w:val="24"/>
          <w:szCs w:val="24"/>
        </w:rPr>
        <w:t xml:space="preserve"> — движимое и не</w:t>
      </w:r>
      <w:r w:rsidR="00952567" w:rsidRPr="00694C20">
        <w:rPr>
          <w:sz w:val="24"/>
          <w:szCs w:val="24"/>
        </w:rPr>
        <w:softHyphen/>
        <w:t xml:space="preserve">движимое имущество, находящееся в собственности муниципального образования </w:t>
      </w:r>
      <w:proofErr w:type="spellStart"/>
      <w:r w:rsidR="000B6A2C">
        <w:rPr>
          <w:sz w:val="24"/>
          <w:szCs w:val="24"/>
        </w:rPr>
        <w:t>Нагорский</w:t>
      </w:r>
      <w:proofErr w:type="spellEnd"/>
      <w:r>
        <w:rPr>
          <w:sz w:val="24"/>
          <w:szCs w:val="24"/>
        </w:rPr>
        <w:t xml:space="preserve"> сельсовет Притобольного</w:t>
      </w:r>
      <w:r w:rsidR="00CA27ED">
        <w:rPr>
          <w:sz w:val="24"/>
          <w:szCs w:val="24"/>
        </w:rPr>
        <w:t xml:space="preserve"> </w:t>
      </w:r>
      <w:r w:rsidR="00952567" w:rsidRPr="00694C20">
        <w:rPr>
          <w:sz w:val="24"/>
          <w:szCs w:val="24"/>
        </w:rPr>
        <w:t xml:space="preserve">района </w:t>
      </w:r>
      <w:r w:rsidR="00621998">
        <w:rPr>
          <w:sz w:val="24"/>
          <w:szCs w:val="24"/>
        </w:rPr>
        <w:t>Курганской</w:t>
      </w:r>
      <w:r w:rsidR="00952567" w:rsidRPr="00694C20">
        <w:rPr>
          <w:sz w:val="24"/>
          <w:szCs w:val="24"/>
        </w:rPr>
        <w:t xml:space="preserve"> области. Данное имуще</w:t>
      </w:r>
      <w:r w:rsidR="00952567" w:rsidRPr="00694C20">
        <w:rPr>
          <w:sz w:val="24"/>
          <w:szCs w:val="24"/>
        </w:rPr>
        <w:softHyphen/>
        <w:t>ство не закреплено за муниципальными унитарными предприятиями, казенными предприя</w:t>
      </w:r>
      <w:r w:rsidR="00952567" w:rsidRPr="00694C20">
        <w:rPr>
          <w:sz w:val="24"/>
          <w:szCs w:val="24"/>
        </w:rPr>
        <w:softHyphen/>
        <w:t>тиями, муниципаль</w:t>
      </w:r>
      <w:r w:rsidR="00952567" w:rsidRPr="00694C20">
        <w:rPr>
          <w:sz w:val="24"/>
          <w:szCs w:val="24"/>
        </w:rPr>
        <w:softHyphen/>
        <w:t>ными или автономными учреждениями</w:t>
      </w:r>
      <w:r w:rsidR="00210176">
        <w:rPr>
          <w:sz w:val="24"/>
          <w:szCs w:val="24"/>
        </w:rPr>
        <w:t>;</w:t>
      </w:r>
    </w:p>
    <w:p w:rsidR="00952567" w:rsidRDefault="00210176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952567" w:rsidRPr="00210176">
        <w:rPr>
          <w:sz w:val="24"/>
          <w:szCs w:val="24"/>
        </w:rPr>
        <w:t>чет объектов муниципальной казны</w:t>
      </w:r>
      <w:r w:rsidR="00952567" w:rsidRPr="00694C20">
        <w:rPr>
          <w:sz w:val="24"/>
          <w:szCs w:val="24"/>
        </w:rPr>
        <w:t xml:space="preserve"> </w:t>
      </w:r>
      <w:r w:rsidR="00E15C40">
        <w:rPr>
          <w:sz w:val="24"/>
          <w:szCs w:val="24"/>
        </w:rPr>
        <w:t>-</w:t>
      </w:r>
      <w:r w:rsidR="00952567" w:rsidRPr="00694C20">
        <w:rPr>
          <w:sz w:val="24"/>
          <w:szCs w:val="24"/>
        </w:rPr>
        <w:t xml:space="preserve"> сбор, регистра</w:t>
      </w:r>
      <w:r w:rsidR="00952567" w:rsidRPr="00694C20">
        <w:rPr>
          <w:sz w:val="24"/>
          <w:szCs w:val="24"/>
        </w:rPr>
        <w:softHyphen/>
        <w:t>ция и обобщение информации о муниципальной казне</w:t>
      </w:r>
      <w:r w:rsidR="007178B9">
        <w:rPr>
          <w:sz w:val="24"/>
          <w:szCs w:val="24"/>
        </w:rPr>
        <w:t>;</w:t>
      </w:r>
    </w:p>
    <w:p w:rsidR="008E65BC" w:rsidRDefault="007178B9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52567" w:rsidRPr="007178B9">
        <w:rPr>
          <w:sz w:val="24"/>
          <w:szCs w:val="24"/>
        </w:rPr>
        <w:t>бъект учета</w:t>
      </w:r>
      <w:r w:rsidR="00952567" w:rsidRPr="00694C20">
        <w:rPr>
          <w:sz w:val="24"/>
          <w:szCs w:val="24"/>
        </w:rPr>
        <w:t xml:space="preserve"> </w:t>
      </w:r>
      <w:r w:rsidR="00E15C40">
        <w:rPr>
          <w:sz w:val="24"/>
          <w:szCs w:val="24"/>
        </w:rPr>
        <w:t>-</w:t>
      </w:r>
      <w:r w:rsidR="00952567" w:rsidRPr="00694C20">
        <w:rPr>
          <w:sz w:val="24"/>
          <w:szCs w:val="24"/>
        </w:rPr>
        <w:t xml:space="preserve"> объект муниципальной казны, в отно</w:t>
      </w:r>
      <w:r w:rsidR="00952567" w:rsidRPr="00694C20">
        <w:rPr>
          <w:sz w:val="24"/>
          <w:szCs w:val="24"/>
        </w:rPr>
        <w:softHyphen/>
        <w:t xml:space="preserve">шении которого осуществляется </w:t>
      </w:r>
      <w:proofErr w:type="gramStart"/>
      <w:r w:rsidR="00952567" w:rsidRPr="00694C20">
        <w:rPr>
          <w:sz w:val="24"/>
          <w:szCs w:val="24"/>
        </w:rPr>
        <w:t>учет</w:t>
      </w:r>
      <w:proofErr w:type="gramEnd"/>
      <w:r w:rsidR="00952567" w:rsidRPr="00694C20">
        <w:rPr>
          <w:sz w:val="24"/>
          <w:szCs w:val="24"/>
        </w:rPr>
        <w:t xml:space="preserve"> и сведения о котором подлежат внесе</w:t>
      </w:r>
      <w:r w:rsidR="00952567" w:rsidRPr="00694C20">
        <w:rPr>
          <w:sz w:val="24"/>
          <w:szCs w:val="24"/>
        </w:rPr>
        <w:softHyphen/>
        <w:t>нию в Реестр объектов муниципальной собственности</w:t>
      </w:r>
      <w:r w:rsidR="008E65BC">
        <w:rPr>
          <w:sz w:val="24"/>
          <w:szCs w:val="24"/>
        </w:rPr>
        <w:t>;</w:t>
      </w:r>
    </w:p>
    <w:p w:rsidR="00B37F4A" w:rsidRDefault="008E65BC" w:rsidP="008E65BC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952567" w:rsidRPr="008E65BC">
        <w:rPr>
          <w:sz w:val="24"/>
          <w:szCs w:val="24"/>
        </w:rPr>
        <w:t>иквидация объекта</w:t>
      </w:r>
      <w:r w:rsidR="00952567" w:rsidRPr="00694C20">
        <w:rPr>
          <w:sz w:val="24"/>
          <w:szCs w:val="24"/>
        </w:rPr>
        <w:t xml:space="preserve"> </w:t>
      </w:r>
      <w:r w:rsidR="00E15C40">
        <w:rPr>
          <w:sz w:val="24"/>
          <w:szCs w:val="24"/>
        </w:rPr>
        <w:t>-</w:t>
      </w:r>
      <w:r w:rsidR="00952567" w:rsidRPr="00694C20">
        <w:rPr>
          <w:sz w:val="24"/>
          <w:szCs w:val="24"/>
        </w:rPr>
        <w:t xml:space="preserve"> действия, предпринятые по решению собственника, при которых объект прекращает свое существование</w:t>
      </w:r>
      <w:r w:rsidR="00B37F4A">
        <w:rPr>
          <w:sz w:val="24"/>
          <w:szCs w:val="24"/>
        </w:rPr>
        <w:t>;</w:t>
      </w:r>
    </w:p>
    <w:p w:rsidR="00952567" w:rsidRDefault="00B37F4A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52567" w:rsidRPr="008E65BC">
        <w:rPr>
          <w:sz w:val="24"/>
          <w:szCs w:val="24"/>
        </w:rPr>
        <w:t>еестр объектов казны</w:t>
      </w:r>
      <w:r w:rsidR="00952567" w:rsidRPr="00694C20">
        <w:rPr>
          <w:sz w:val="24"/>
          <w:szCs w:val="24"/>
        </w:rPr>
        <w:t xml:space="preserve"> </w:t>
      </w:r>
      <w:r w:rsidR="00E15C40">
        <w:rPr>
          <w:sz w:val="24"/>
          <w:szCs w:val="24"/>
        </w:rPr>
        <w:t>-</w:t>
      </w:r>
      <w:r w:rsidR="00952567" w:rsidRPr="00694C20">
        <w:rPr>
          <w:sz w:val="24"/>
          <w:szCs w:val="24"/>
        </w:rPr>
        <w:t xml:space="preserve"> информа</w:t>
      </w:r>
      <w:r w:rsidR="00952567" w:rsidRPr="00694C20">
        <w:rPr>
          <w:sz w:val="24"/>
          <w:szCs w:val="24"/>
        </w:rPr>
        <w:softHyphen/>
        <w:t>ционная система, содержащая перечень объектов учета и сведения, характери</w:t>
      </w:r>
      <w:r w:rsidR="00952567" w:rsidRPr="00694C20">
        <w:rPr>
          <w:sz w:val="24"/>
          <w:szCs w:val="24"/>
        </w:rPr>
        <w:softHyphen/>
        <w:t>зующие эти объекты</w:t>
      </w:r>
      <w:r w:rsidR="00675233">
        <w:rPr>
          <w:sz w:val="24"/>
          <w:szCs w:val="24"/>
        </w:rPr>
        <w:t>;</w:t>
      </w:r>
    </w:p>
    <w:p w:rsidR="00952567" w:rsidRPr="00694C20" w:rsidRDefault="00675233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52567" w:rsidRPr="008E65BC">
        <w:rPr>
          <w:sz w:val="24"/>
          <w:szCs w:val="24"/>
        </w:rPr>
        <w:t>едение Реестра</w:t>
      </w:r>
      <w:r w:rsidR="00952567" w:rsidRPr="00694C20">
        <w:rPr>
          <w:sz w:val="24"/>
          <w:szCs w:val="24"/>
        </w:rPr>
        <w:t xml:space="preserve"> </w:t>
      </w:r>
      <w:r w:rsidR="00E15C40">
        <w:rPr>
          <w:sz w:val="24"/>
          <w:szCs w:val="24"/>
        </w:rPr>
        <w:t>-</w:t>
      </w:r>
      <w:r w:rsidR="00952567" w:rsidRPr="00694C20">
        <w:rPr>
          <w:sz w:val="24"/>
          <w:szCs w:val="24"/>
        </w:rPr>
        <w:t xml:space="preserve"> внесение в Реестр сведений об объектах учета, обновление этих сведений и исключение их из Ре</w:t>
      </w:r>
      <w:r w:rsidR="00952567" w:rsidRPr="00694C20">
        <w:rPr>
          <w:sz w:val="24"/>
          <w:szCs w:val="24"/>
        </w:rPr>
        <w:softHyphen/>
        <w:t>естра.</w:t>
      </w:r>
    </w:p>
    <w:p w:rsidR="00952567" w:rsidRPr="009B613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2567" w:rsidRPr="00675233" w:rsidRDefault="00952567" w:rsidP="00675233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675233">
        <w:rPr>
          <w:b/>
          <w:bCs/>
          <w:sz w:val="24"/>
          <w:szCs w:val="24"/>
        </w:rPr>
        <w:t xml:space="preserve">Статья </w:t>
      </w:r>
      <w:r w:rsidRPr="00675233">
        <w:rPr>
          <w:b/>
          <w:sz w:val="24"/>
          <w:szCs w:val="24"/>
        </w:rPr>
        <w:t>2. Правовая основа создания имущества казны</w:t>
      </w:r>
    </w:p>
    <w:p w:rsidR="00952567" w:rsidRPr="009B613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2567" w:rsidRDefault="00833739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52567" w:rsidRPr="00694C20">
        <w:rPr>
          <w:sz w:val="24"/>
          <w:szCs w:val="24"/>
        </w:rPr>
        <w:t>Правовую основу создания имуще</w:t>
      </w:r>
      <w:r w:rsidR="00952567" w:rsidRPr="00694C20">
        <w:rPr>
          <w:sz w:val="24"/>
          <w:szCs w:val="24"/>
        </w:rPr>
        <w:softHyphen/>
        <w:t>ства казны составляют Конституция Российской Федерации, Гражданский кодекс Российской Федерации, Закон от 6 октября 2003 г. № 131-ФЗ, настоящее Положение и иные нормативно-правовы</w:t>
      </w:r>
      <w:r w:rsidR="00786A3A">
        <w:rPr>
          <w:sz w:val="24"/>
          <w:szCs w:val="24"/>
        </w:rPr>
        <w:t>е</w:t>
      </w:r>
      <w:r w:rsidR="00952567" w:rsidRPr="00694C20">
        <w:rPr>
          <w:sz w:val="24"/>
          <w:szCs w:val="24"/>
        </w:rPr>
        <w:t xml:space="preserve"> акт</w:t>
      </w:r>
      <w:r w:rsidR="00786A3A">
        <w:rPr>
          <w:sz w:val="24"/>
          <w:szCs w:val="24"/>
        </w:rPr>
        <w:t>ы</w:t>
      </w:r>
      <w:r w:rsidR="00952567" w:rsidRPr="00694C20">
        <w:rPr>
          <w:sz w:val="24"/>
          <w:szCs w:val="24"/>
        </w:rPr>
        <w:t xml:space="preserve"> Р</w:t>
      </w:r>
      <w:r w:rsidR="00786A3A">
        <w:rPr>
          <w:sz w:val="24"/>
          <w:szCs w:val="24"/>
        </w:rPr>
        <w:t xml:space="preserve">оссийской </w:t>
      </w:r>
      <w:r w:rsidR="00952567" w:rsidRPr="00694C20">
        <w:rPr>
          <w:sz w:val="24"/>
          <w:szCs w:val="24"/>
        </w:rPr>
        <w:t>Ф</w:t>
      </w:r>
      <w:r w:rsidR="00786A3A">
        <w:rPr>
          <w:sz w:val="24"/>
          <w:szCs w:val="24"/>
        </w:rPr>
        <w:t>едерации</w:t>
      </w:r>
      <w:r w:rsidR="00952567" w:rsidRPr="00694C20">
        <w:rPr>
          <w:sz w:val="24"/>
          <w:szCs w:val="24"/>
        </w:rPr>
        <w:t>, правовы</w:t>
      </w:r>
      <w:r w:rsidR="00786A3A">
        <w:rPr>
          <w:sz w:val="24"/>
          <w:szCs w:val="24"/>
        </w:rPr>
        <w:t>е</w:t>
      </w:r>
      <w:r w:rsidR="00952567" w:rsidRPr="00694C20">
        <w:rPr>
          <w:sz w:val="24"/>
          <w:szCs w:val="24"/>
        </w:rPr>
        <w:t xml:space="preserve"> акт</w:t>
      </w:r>
      <w:r w:rsidR="00786A3A">
        <w:rPr>
          <w:sz w:val="24"/>
          <w:szCs w:val="24"/>
        </w:rPr>
        <w:t>ы</w:t>
      </w:r>
      <w:r w:rsidR="00952567" w:rsidRPr="00694C20">
        <w:rPr>
          <w:sz w:val="24"/>
          <w:szCs w:val="24"/>
        </w:rPr>
        <w:t xml:space="preserve"> </w:t>
      </w:r>
      <w:r w:rsidR="00786A3A">
        <w:rPr>
          <w:sz w:val="24"/>
          <w:szCs w:val="24"/>
        </w:rPr>
        <w:t>Курганской области</w:t>
      </w:r>
      <w:r w:rsidR="00952567" w:rsidRPr="00694C20">
        <w:rPr>
          <w:sz w:val="24"/>
          <w:szCs w:val="24"/>
        </w:rPr>
        <w:t xml:space="preserve"> и</w:t>
      </w:r>
      <w:r w:rsidR="00A55ACD">
        <w:rPr>
          <w:sz w:val="24"/>
          <w:szCs w:val="24"/>
        </w:rPr>
        <w:t>ли</w:t>
      </w:r>
      <w:r w:rsidR="00952567" w:rsidRPr="00694C20">
        <w:rPr>
          <w:sz w:val="24"/>
          <w:szCs w:val="24"/>
        </w:rPr>
        <w:t xml:space="preserve"> муниципального образования</w:t>
      </w:r>
      <w:r w:rsidR="00A55ACD">
        <w:rPr>
          <w:sz w:val="24"/>
          <w:szCs w:val="24"/>
        </w:rPr>
        <w:t>.</w:t>
      </w:r>
      <w:r w:rsidR="00952567" w:rsidRPr="00694C20">
        <w:rPr>
          <w:sz w:val="24"/>
          <w:szCs w:val="24"/>
        </w:rPr>
        <w:t xml:space="preserve"> </w:t>
      </w:r>
    </w:p>
    <w:p w:rsidR="00A55ACD" w:rsidRPr="009B6130" w:rsidRDefault="00A55ACD" w:rsidP="00E635C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952567" w:rsidRPr="00FB5A5E" w:rsidRDefault="00952567" w:rsidP="00FB5A5E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FB5A5E">
        <w:rPr>
          <w:b/>
          <w:bCs/>
          <w:sz w:val="24"/>
          <w:szCs w:val="24"/>
        </w:rPr>
        <w:t xml:space="preserve">Статья </w:t>
      </w:r>
      <w:r w:rsidRPr="00FB5A5E">
        <w:rPr>
          <w:b/>
          <w:sz w:val="24"/>
          <w:szCs w:val="24"/>
        </w:rPr>
        <w:t>3. Основания отнесения объ</w:t>
      </w:r>
      <w:r w:rsidRPr="00FB5A5E">
        <w:rPr>
          <w:b/>
          <w:sz w:val="24"/>
          <w:szCs w:val="24"/>
        </w:rPr>
        <w:softHyphen/>
        <w:t>ектов имущества к казне</w:t>
      </w:r>
    </w:p>
    <w:p w:rsidR="00952567" w:rsidRPr="00706247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2567" w:rsidRPr="00694C20" w:rsidRDefault="00833739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52567" w:rsidRPr="00694C20">
        <w:rPr>
          <w:sz w:val="24"/>
          <w:szCs w:val="24"/>
        </w:rPr>
        <w:t>Основания отнесения имущества к казне: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  <w:t>- отсутствие закрепления за муниципальными пред</w:t>
      </w:r>
      <w:r w:rsidRPr="00694C20">
        <w:rPr>
          <w:sz w:val="24"/>
          <w:szCs w:val="24"/>
        </w:rPr>
        <w:softHyphen/>
        <w:t>приятиями и учреждениями в хозяй</w:t>
      </w:r>
      <w:r w:rsidRPr="00694C20">
        <w:rPr>
          <w:sz w:val="24"/>
          <w:szCs w:val="24"/>
        </w:rPr>
        <w:softHyphen/>
        <w:t>ственном ведении или в оперативном управлении му</w:t>
      </w:r>
      <w:r w:rsidRPr="00694C20">
        <w:rPr>
          <w:sz w:val="24"/>
          <w:szCs w:val="24"/>
        </w:rPr>
        <w:softHyphen/>
        <w:t>ниципального имущества, построенно</w:t>
      </w:r>
      <w:r w:rsidRPr="00694C20">
        <w:rPr>
          <w:sz w:val="24"/>
          <w:szCs w:val="24"/>
        </w:rPr>
        <w:softHyphen/>
        <w:t>го или приобретенного за счет средств соответствующего бюджета;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  <w:t>- отсутствие собственника имуще</w:t>
      </w:r>
      <w:r w:rsidRPr="00694C20">
        <w:rPr>
          <w:sz w:val="24"/>
          <w:szCs w:val="24"/>
        </w:rPr>
        <w:softHyphen/>
        <w:t>ства, отказ собственника от имуще</w:t>
      </w:r>
      <w:r w:rsidRPr="00694C20">
        <w:rPr>
          <w:sz w:val="24"/>
          <w:szCs w:val="24"/>
        </w:rPr>
        <w:softHyphen/>
        <w:t>ства или утрата собственником права на имущество по иным основаниям, предусмотренным действующим зако</w:t>
      </w:r>
      <w:r w:rsidRPr="00694C20">
        <w:rPr>
          <w:sz w:val="24"/>
          <w:szCs w:val="24"/>
        </w:rPr>
        <w:softHyphen/>
        <w:t>нодательством, на которое в случаях и в порядке, установленном действующим законодательством, приобретено право муниципальной собственности;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  <w:t>- изъятие излишнего, неиспользуемого либо используемого не по назначению имущества, закрепленного за учрежде</w:t>
      </w:r>
      <w:r w:rsidRPr="00694C20">
        <w:rPr>
          <w:sz w:val="24"/>
          <w:szCs w:val="24"/>
        </w:rPr>
        <w:softHyphen/>
        <w:t>нием на праве оперативного управления;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  <w:t>- иные основания, предусмотренные действующим законодательством.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A55ACD" w:rsidRDefault="00A55ACD" w:rsidP="00706247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</w:p>
    <w:p w:rsidR="00952567" w:rsidRPr="00706247" w:rsidRDefault="00952567" w:rsidP="00706247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706247">
        <w:rPr>
          <w:b/>
          <w:bCs/>
          <w:sz w:val="24"/>
          <w:szCs w:val="24"/>
        </w:rPr>
        <w:lastRenderedPageBreak/>
        <w:t xml:space="preserve">Статья 4. </w:t>
      </w:r>
      <w:r w:rsidRPr="00706247">
        <w:rPr>
          <w:b/>
          <w:sz w:val="24"/>
          <w:szCs w:val="24"/>
        </w:rPr>
        <w:t>Цели формирования иму</w:t>
      </w:r>
      <w:r w:rsidRPr="00706247">
        <w:rPr>
          <w:b/>
          <w:sz w:val="24"/>
          <w:szCs w:val="24"/>
        </w:rPr>
        <w:softHyphen/>
        <w:t>щества казны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</w:r>
      <w:r w:rsidR="00540F62">
        <w:rPr>
          <w:sz w:val="24"/>
          <w:szCs w:val="24"/>
        </w:rPr>
        <w:t>4</w:t>
      </w:r>
      <w:r w:rsidRPr="00694C20">
        <w:rPr>
          <w:sz w:val="24"/>
          <w:szCs w:val="24"/>
        </w:rPr>
        <w:t>. Целями формирования имущества казны являются укрепление экономи</w:t>
      </w:r>
      <w:r w:rsidRPr="00694C20">
        <w:rPr>
          <w:sz w:val="24"/>
          <w:szCs w:val="24"/>
        </w:rPr>
        <w:softHyphen/>
        <w:t>ческой основы, создание экономических предпосылок для разработки и реализа</w:t>
      </w:r>
      <w:r w:rsidRPr="00694C20">
        <w:rPr>
          <w:sz w:val="24"/>
          <w:szCs w:val="24"/>
        </w:rPr>
        <w:softHyphen/>
        <w:t>ции новых подходов к управлению иму</w:t>
      </w:r>
      <w:r w:rsidRPr="00694C20">
        <w:rPr>
          <w:sz w:val="24"/>
          <w:szCs w:val="24"/>
        </w:rPr>
        <w:softHyphen/>
        <w:t>ществом, повышение доходов бюджета от эффективного использования объек</w:t>
      </w:r>
      <w:r w:rsidRPr="00694C20">
        <w:rPr>
          <w:sz w:val="24"/>
          <w:szCs w:val="24"/>
        </w:rPr>
        <w:softHyphen/>
        <w:t>тов имущества казны.</w:t>
      </w:r>
    </w:p>
    <w:p w:rsidR="00952567" w:rsidRPr="00694C20" w:rsidRDefault="00952567" w:rsidP="00E635C4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</w:r>
      <w:r w:rsidR="00540F62">
        <w:rPr>
          <w:sz w:val="24"/>
          <w:szCs w:val="24"/>
        </w:rPr>
        <w:t>5</w:t>
      </w:r>
      <w:r w:rsidRPr="00694C20">
        <w:rPr>
          <w:sz w:val="24"/>
          <w:szCs w:val="24"/>
        </w:rPr>
        <w:t>. Объекты имущества казны предна</w:t>
      </w:r>
      <w:r w:rsidRPr="00694C20">
        <w:rPr>
          <w:sz w:val="24"/>
          <w:szCs w:val="24"/>
        </w:rPr>
        <w:softHyphen/>
        <w:t>значены для обеспечения: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  <w:t>- безопасного и эффективного функцио</w:t>
      </w:r>
      <w:r w:rsidRPr="00694C20">
        <w:rPr>
          <w:sz w:val="24"/>
          <w:szCs w:val="24"/>
        </w:rPr>
        <w:softHyphen/>
        <w:t>нирования инфраструктуры;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  <w:t>- комплексного экономического и соци</w:t>
      </w:r>
      <w:r w:rsidRPr="00694C20">
        <w:rPr>
          <w:sz w:val="24"/>
          <w:szCs w:val="24"/>
        </w:rPr>
        <w:softHyphen/>
        <w:t>ального развития;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  <w:t>- реализации государственных и муни</w:t>
      </w:r>
      <w:r w:rsidRPr="00694C20">
        <w:rPr>
          <w:sz w:val="24"/>
          <w:szCs w:val="24"/>
        </w:rPr>
        <w:softHyphen/>
        <w:t>ципальных задач и функций в соответ</w:t>
      </w:r>
      <w:r w:rsidRPr="00694C20">
        <w:rPr>
          <w:sz w:val="24"/>
          <w:szCs w:val="24"/>
        </w:rPr>
        <w:softHyphen/>
        <w:t>ствии с нормативно-правовыми актами Р</w:t>
      </w:r>
      <w:r w:rsidR="00452FF4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452FF4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452FF4">
        <w:rPr>
          <w:sz w:val="24"/>
          <w:szCs w:val="24"/>
        </w:rPr>
        <w:t>Курганской области</w:t>
      </w:r>
      <w:r w:rsidRPr="00694C20">
        <w:rPr>
          <w:sz w:val="24"/>
          <w:szCs w:val="24"/>
        </w:rPr>
        <w:t xml:space="preserve"> и муниципальн</w:t>
      </w:r>
      <w:r w:rsidR="00A55ACD">
        <w:rPr>
          <w:sz w:val="24"/>
          <w:szCs w:val="24"/>
        </w:rPr>
        <w:t>ых</w:t>
      </w:r>
      <w:r w:rsidRPr="00694C20">
        <w:rPr>
          <w:sz w:val="24"/>
          <w:szCs w:val="24"/>
        </w:rPr>
        <w:t xml:space="preserve"> образовани</w:t>
      </w:r>
      <w:r w:rsidR="00A55ACD">
        <w:rPr>
          <w:sz w:val="24"/>
          <w:szCs w:val="24"/>
        </w:rPr>
        <w:t>й.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pacing w:val="-7"/>
          <w:sz w:val="24"/>
          <w:szCs w:val="24"/>
        </w:rPr>
        <w:tab/>
      </w:r>
      <w:r w:rsidR="00CA27ED">
        <w:rPr>
          <w:spacing w:val="-7"/>
          <w:sz w:val="24"/>
          <w:szCs w:val="24"/>
        </w:rPr>
        <w:t>6</w:t>
      </w:r>
      <w:r w:rsidRPr="00694C20">
        <w:rPr>
          <w:spacing w:val="-7"/>
          <w:sz w:val="24"/>
          <w:szCs w:val="24"/>
        </w:rPr>
        <w:t>.</w:t>
      </w:r>
      <w:r w:rsidRPr="00694C20">
        <w:rPr>
          <w:sz w:val="24"/>
          <w:szCs w:val="24"/>
        </w:rPr>
        <w:tab/>
        <w:t>Целями создания имущества казны являются также повышение эффективности управления имуществом, находя</w:t>
      </w:r>
      <w:r w:rsidRPr="00694C20">
        <w:rPr>
          <w:sz w:val="24"/>
          <w:szCs w:val="24"/>
        </w:rPr>
        <w:softHyphen/>
        <w:t>щимся в муници</w:t>
      </w:r>
      <w:r w:rsidRPr="00694C20">
        <w:rPr>
          <w:sz w:val="24"/>
          <w:szCs w:val="24"/>
        </w:rPr>
        <w:softHyphen/>
        <w:t>пальной собственности, вовлечение его в гражданский оборот, совершенство</w:t>
      </w:r>
      <w:r w:rsidRPr="00694C20">
        <w:rPr>
          <w:sz w:val="24"/>
          <w:szCs w:val="24"/>
        </w:rPr>
        <w:softHyphen/>
        <w:t>вание системы его учета, сохранности и содержания.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952567" w:rsidRPr="00CA27ED" w:rsidRDefault="00952567" w:rsidP="00CA27ED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CA27ED">
        <w:rPr>
          <w:b/>
          <w:bCs/>
          <w:sz w:val="24"/>
          <w:szCs w:val="24"/>
        </w:rPr>
        <w:t xml:space="preserve">Статья 5. </w:t>
      </w:r>
      <w:r w:rsidRPr="00CA27ED">
        <w:rPr>
          <w:b/>
          <w:sz w:val="24"/>
          <w:szCs w:val="24"/>
        </w:rPr>
        <w:t>Состав имущества казны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2567" w:rsidRPr="00694C20" w:rsidRDefault="0001249F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52567" w:rsidRPr="00694C20">
        <w:rPr>
          <w:sz w:val="24"/>
          <w:szCs w:val="24"/>
        </w:rPr>
        <w:t>К казне относится следующее имуще</w:t>
      </w:r>
      <w:r w:rsidR="00952567" w:rsidRPr="00694C20">
        <w:rPr>
          <w:sz w:val="24"/>
          <w:szCs w:val="24"/>
        </w:rPr>
        <w:softHyphen/>
        <w:t xml:space="preserve">ство: </w:t>
      </w:r>
    </w:p>
    <w:p w:rsidR="00952567" w:rsidRDefault="0001249F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 w:rsidRPr="0001249F">
        <w:rPr>
          <w:bCs/>
          <w:sz w:val="24"/>
          <w:szCs w:val="24"/>
        </w:rPr>
        <w:t>а) н</w:t>
      </w:r>
      <w:r w:rsidR="00952567" w:rsidRPr="0001249F">
        <w:rPr>
          <w:bCs/>
          <w:sz w:val="24"/>
          <w:szCs w:val="24"/>
        </w:rPr>
        <w:t>едвижимое имущество</w:t>
      </w:r>
      <w:r w:rsidR="00952567" w:rsidRPr="0001249F">
        <w:rPr>
          <w:sz w:val="24"/>
          <w:szCs w:val="24"/>
        </w:rPr>
        <w:t>:</w:t>
      </w:r>
    </w:p>
    <w:p w:rsidR="00952567" w:rsidRDefault="0001249F" w:rsidP="0001249F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1)</w:t>
      </w:r>
      <w:r w:rsidR="00952567" w:rsidRPr="0001249F">
        <w:rPr>
          <w:bCs/>
          <w:sz w:val="24"/>
          <w:szCs w:val="24"/>
        </w:rPr>
        <w:t xml:space="preserve"> земельные участки;</w:t>
      </w:r>
    </w:p>
    <w:p w:rsidR="00952567" w:rsidRDefault="0001249F" w:rsidP="0001249F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 w:rsidR="00952567" w:rsidRPr="0001249F">
        <w:rPr>
          <w:bCs/>
          <w:sz w:val="24"/>
          <w:szCs w:val="24"/>
        </w:rPr>
        <w:t xml:space="preserve"> здания, строения, нежилые поме</w:t>
      </w:r>
      <w:r w:rsidR="00952567" w:rsidRPr="0001249F">
        <w:rPr>
          <w:bCs/>
          <w:sz w:val="24"/>
          <w:szCs w:val="24"/>
        </w:rPr>
        <w:softHyphen/>
        <w:t>щения;</w:t>
      </w:r>
    </w:p>
    <w:p w:rsidR="00952567" w:rsidRDefault="0001249F" w:rsidP="0001249F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="00952567" w:rsidRPr="0001249F">
        <w:rPr>
          <w:bCs/>
          <w:sz w:val="24"/>
          <w:szCs w:val="24"/>
        </w:rPr>
        <w:t>объекты жилищного фонда;</w:t>
      </w:r>
    </w:p>
    <w:p w:rsidR="00952567" w:rsidRDefault="0001249F" w:rsidP="0001249F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</w:t>
      </w:r>
      <w:r w:rsidR="00952567" w:rsidRPr="0001249F">
        <w:rPr>
          <w:bCs/>
          <w:sz w:val="24"/>
          <w:szCs w:val="24"/>
        </w:rPr>
        <w:t xml:space="preserve"> объекты инженерного и коммунального назначения;</w:t>
      </w:r>
    </w:p>
    <w:p w:rsidR="00952567" w:rsidRDefault="0001249F" w:rsidP="0001249F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5)</w:t>
      </w:r>
      <w:r w:rsidR="00952567" w:rsidRPr="0001249F">
        <w:rPr>
          <w:bCs/>
          <w:sz w:val="24"/>
          <w:szCs w:val="24"/>
        </w:rPr>
        <w:t xml:space="preserve"> объекты природопользования;</w:t>
      </w:r>
    </w:p>
    <w:p w:rsidR="0001249F" w:rsidRDefault="0001249F" w:rsidP="0001249F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6)</w:t>
      </w:r>
      <w:r w:rsidR="00952567" w:rsidRPr="0001249F">
        <w:rPr>
          <w:bCs/>
          <w:sz w:val="24"/>
          <w:szCs w:val="24"/>
        </w:rPr>
        <w:t xml:space="preserve"> иные объекты</w:t>
      </w:r>
      <w:r>
        <w:rPr>
          <w:bCs/>
          <w:sz w:val="24"/>
          <w:szCs w:val="24"/>
        </w:rPr>
        <w:t>;</w:t>
      </w:r>
    </w:p>
    <w:p w:rsidR="00952567" w:rsidRDefault="0001249F" w:rsidP="0001249F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r w:rsidRPr="0001249F">
        <w:rPr>
          <w:bCs/>
          <w:sz w:val="24"/>
          <w:szCs w:val="24"/>
        </w:rPr>
        <w:t>) д</w:t>
      </w:r>
      <w:r w:rsidR="00952567" w:rsidRPr="0001249F">
        <w:rPr>
          <w:bCs/>
          <w:sz w:val="24"/>
          <w:szCs w:val="24"/>
        </w:rPr>
        <w:t>вижимое имущество:</w:t>
      </w:r>
    </w:p>
    <w:p w:rsidR="00952567" w:rsidRDefault="0001249F" w:rsidP="0001249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1)</w:t>
      </w:r>
      <w:r w:rsidR="00952567" w:rsidRPr="00694C20">
        <w:rPr>
          <w:sz w:val="24"/>
          <w:szCs w:val="24"/>
        </w:rPr>
        <w:t xml:space="preserve"> акции и доли участия в уставных капиталах хозяйствующих субъектов;</w:t>
      </w:r>
    </w:p>
    <w:p w:rsidR="00952567" w:rsidRDefault="0001249F" w:rsidP="0001249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952567" w:rsidRPr="00694C20">
        <w:rPr>
          <w:sz w:val="24"/>
          <w:szCs w:val="24"/>
        </w:rPr>
        <w:t xml:space="preserve"> станки и оборудование, машины и механизмы и т. п.;</w:t>
      </w:r>
    </w:p>
    <w:p w:rsidR="00952567" w:rsidRDefault="0001249F" w:rsidP="0001249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952567" w:rsidRPr="00694C20">
        <w:rPr>
          <w:sz w:val="24"/>
          <w:szCs w:val="24"/>
        </w:rPr>
        <w:t xml:space="preserve"> транспортные средства;</w:t>
      </w:r>
    </w:p>
    <w:p w:rsidR="00952567" w:rsidRDefault="0001249F" w:rsidP="0001249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52567" w:rsidRPr="00694C20">
        <w:rPr>
          <w:sz w:val="24"/>
          <w:szCs w:val="24"/>
        </w:rPr>
        <w:t>архивные фонды и вещественные источники;</w:t>
      </w:r>
    </w:p>
    <w:p w:rsidR="00952567" w:rsidRDefault="0001249F" w:rsidP="0001249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952567" w:rsidRPr="00694C20">
        <w:rPr>
          <w:sz w:val="24"/>
          <w:szCs w:val="24"/>
        </w:rPr>
        <w:t xml:space="preserve"> драгоценные металлы, природные и драгоценные камни;</w:t>
      </w:r>
    </w:p>
    <w:p w:rsidR="00952567" w:rsidRDefault="0001249F" w:rsidP="0001249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952567" w:rsidRPr="00694C20">
        <w:rPr>
          <w:sz w:val="24"/>
          <w:szCs w:val="24"/>
        </w:rPr>
        <w:t xml:space="preserve"> движимые культурные ценности;</w:t>
      </w:r>
    </w:p>
    <w:p w:rsidR="00952567" w:rsidRDefault="0001249F" w:rsidP="0001249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952567" w:rsidRPr="00694C20">
        <w:rPr>
          <w:sz w:val="24"/>
          <w:szCs w:val="24"/>
        </w:rPr>
        <w:t xml:space="preserve"> иные объекты.</w:t>
      </w:r>
      <w:r w:rsidR="00952567" w:rsidRPr="00694C20">
        <w:rPr>
          <w:sz w:val="24"/>
          <w:szCs w:val="24"/>
        </w:rPr>
        <w:tab/>
      </w:r>
    </w:p>
    <w:p w:rsidR="0001249F" w:rsidRPr="00694C20" w:rsidRDefault="0001249F" w:rsidP="0001249F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2567" w:rsidRPr="0001249F" w:rsidRDefault="00952567" w:rsidP="00E635C4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01249F">
        <w:rPr>
          <w:b/>
          <w:bCs/>
          <w:sz w:val="24"/>
          <w:szCs w:val="24"/>
        </w:rPr>
        <w:tab/>
        <w:t xml:space="preserve">Статья 6. </w:t>
      </w:r>
      <w:r w:rsidRPr="0001249F">
        <w:rPr>
          <w:b/>
          <w:sz w:val="24"/>
          <w:szCs w:val="24"/>
        </w:rPr>
        <w:t>Органы, осуществляющие правомочия в отношении объектов казны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2567" w:rsidRPr="00694C20" w:rsidRDefault="00332F2E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52567" w:rsidRPr="00694C20">
        <w:rPr>
          <w:sz w:val="24"/>
          <w:szCs w:val="24"/>
        </w:rPr>
        <w:t>Органом, который уполномочен совершать дей</w:t>
      </w:r>
      <w:r w:rsidR="00952567" w:rsidRPr="00694C20">
        <w:rPr>
          <w:sz w:val="24"/>
          <w:szCs w:val="24"/>
        </w:rPr>
        <w:softHyphen/>
        <w:t xml:space="preserve">ствия в отношении объектов имущества казны муниципального образования </w:t>
      </w:r>
      <w:proofErr w:type="spellStart"/>
      <w:r w:rsidR="000B6A2C">
        <w:rPr>
          <w:sz w:val="24"/>
          <w:szCs w:val="24"/>
        </w:rPr>
        <w:t>Нагорский</w:t>
      </w:r>
      <w:proofErr w:type="spellEnd"/>
      <w:r w:rsidR="00E635C4">
        <w:rPr>
          <w:sz w:val="24"/>
          <w:szCs w:val="24"/>
        </w:rPr>
        <w:t xml:space="preserve"> сельсовет Притобольного</w:t>
      </w:r>
      <w:r>
        <w:rPr>
          <w:sz w:val="24"/>
          <w:szCs w:val="24"/>
        </w:rPr>
        <w:t xml:space="preserve"> </w:t>
      </w:r>
      <w:r w:rsidR="00952567" w:rsidRPr="00694C20">
        <w:rPr>
          <w:sz w:val="24"/>
          <w:szCs w:val="24"/>
        </w:rPr>
        <w:t xml:space="preserve">района </w:t>
      </w:r>
      <w:r w:rsidR="00621998">
        <w:rPr>
          <w:sz w:val="24"/>
          <w:szCs w:val="24"/>
        </w:rPr>
        <w:t>Курганской</w:t>
      </w:r>
      <w:r w:rsidR="00952567" w:rsidRPr="00694C20">
        <w:rPr>
          <w:sz w:val="24"/>
          <w:szCs w:val="24"/>
        </w:rPr>
        <w:t xml:space="preserve"> области является </w:t>
      </w:r>
      <w:r>
        <w:rPr>
          <w:sz w:val="24"/>
          <w:szCs w:val="24"/>
        </w:rPr>
        <w:t>А</w:t>
      </w:r>
      <w:r w:rsidR="00952567" w:rsidRPr="00694C20">
        <w:rPr>
          <w:sz w:val="24"/>
          <w:szCs w:val="24"/>
        </w:rPr>
        <w:t xml:space="preserve">дминистрация </w:t>
      </w:r>
      <w:r w:rsidR="000E0BC4">
        <w:rPr>
          <w:sz w:val="24"/>
          <w:szCs w:val="24"/>
        </w:rPr>
        <w:t>Нагорского</w:t>
      </w:r>
      <w:r>
        <w:rPr>
          <w:sz w:val="24"/>
          <w:szCs w:val="24"/>
        </w:rPr>
        <w:t xml:space="preserve"> сельсовета</w:t>
      </w:r>
      <w:r w:rsidR="00952567" w:rsidRPr="00694C20">
        <w:rPr>
          <w:sz w:val="24"/>
          <w:szCs w:val="24"/>
        </w:rPr>
        <w:t>.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952567" w:rsidRPr="00694C20" w:rsidRDefault="00952567" w:rsidP="00C20170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694C20">
        <w:rPr>
          <w:b/>
          <w:bCs/>
          <w:sz w:val="24"/>
          <w:szCs w:val="24"/>
        </w:rPr>
        <w:t xml:space="preserve">Раздел </w:t>
      </w:r>
      <w:r w:rsidRPr="00694C20">
        <w:rPr>
          <w:b/>
          <w:bCs/>
          <w:sz w:val="24"/>
          <w:szCs w:val="24"/>
          <w:lang w:val="en-US"/>
        </w:rPr>
        <w:t>II</w:t>
      </w:r>
      <w:r w:rsidRPr="00694C20">
        <w:rPr>
          <w:b/>
          <w:bCs/>
          <w:sz w:val="24"/>
          <w:szCs w:val="24"/>
        </w:rPr>
        <w:t xml:space="preserve">. </w:t>
      </w:r>
      <w:r w:rsidRPr="00694C20">
        <w:rPr>
          <w:b/>
          <w:sz w:val="24"/>
          <w:szCs w:val="24"/>
        </w:rPr>
        <w:t>Формирование имущества казны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952567" w:rsidRPr="005B1CD1" w:rsidRDefault="00952567" w:rsidP="005B1CD1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5B1CD1">
        <w:rPr>
          <w:b/>
          <w:bCs/>
          <w:sz w:val="24"/>
          <w:szCs w:val="24"/>
        </w:rPr>
        <w:t xml:space="preserve">Статья 7. </w:t>
      </w:r>
      <w:r w:rsidRPr="005B1CD1">
        <w:rPr>
          <w:b/>
          <w:sz w:val="24"/>
          <w:szCs w:val="24"/>
        </w:rPr>
        <w:t>Включение объектов в казну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2567" w:rsidRPr="00694C20" w:rsidRDefault="00B7375C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52567" w:rsidRPr="00694C20">
        <w:rPr>
          <w:sz w:val="24"/>
          <w:szCs w:val="24"/>
        </w:rPr>
        <w:t>. Включению в состав имущества каз</w:t>
      </w:r>
      <w:r w:rsidR="00952567" w:rsidRPr="00694C20">
        <w:rPr>
          <w:sz w:val="24"/>
          <w:szCs w:val="24"/>
        </w:rPr>
        <w:softHyphen/>
        <w:t>ны подлежат объекты, в том числе: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созданные за счет соответствующего бюджета, за исключением объектов, соз</w:t>
      </w:r>
      <w:r w:rsidRPr="00694C20">
        <w:rPr>
          <w:sz w:val="24"/>
          <w:szCs w:val="24"/>
        </w:rPr>
        <w:softHyphen/>
        <w:t>данных за счет средств бюджета, предо</w:t>
      </w:r>
      <w:r w:rsidRPr="00694C20">
        <w:rPr>
          <w:sz w:val="24"/>
          <w:szCs w:val="24"/>
        </w:rPr>
        <w:softHyphen/>
        <w:t>ставленных в виде субвенций, субсидий, в том числе на выделение грантов и ма</w:t>
      </w:r>
      <w:r w:rsidRPr="00694C20">
        <w:rPr>
          <w:sz w:val="24"/>
          <w:szCs w:val="24"/>
        </w:rPr>
        <w:softHyphen/>
        <w:t>териальной поддержки;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приобретенные на основании договоров купли-продажи и иных договоров о пере</w:t>
      </w:r>
      <w:r w:rsidRPr="00694C20">
        <w:rPr>
          <w:sz w:val="24"/>
          <w:szCs w:val="24"/>
        </w:rPr>
        <w:softHyphen/>
        <w:t xml:space="preserve">даче объектов в собственность муниципального образования </w:t>
      </w:r>
      <w:proofErr w:type="spellStart"/>
      <w:r w:rsidR="000B6A2C">
        <w:rPr>
          <w:sz w:val="24"/>
          <w:szCs w:val="24"/>
        </w:rPr>
        <w:t>Нагорский</w:t>
      </w:r>
      <w:proofErr w:type="spellEnd"/>
      <w:r w:rsidR="00E635C4">
        <w:rPr>
          <w:sz w:val="24"/>
          <w:szCs w:val="24"/>
        </w:rPr>
        <w:t xml:space="preserve"> сельсовет Притобольного</w:t>
      </w:r>
      <w:r w:rsidR="00B7375C">
        <w:rPr>
          <w:sz w:val="24"/>
          <w:szCs w:val="24"/>
        </w:rPr>
        <w:t xml:space="preserve"> </w:t>
      </w:r>
      <w:r w:rsidRPr="00694C20">
        <w:rPr>
          <w:sz w:val="24"/>
          <w:szCs w:val="24"/>
        </w:rPr>
        <w:t xml:space="preserve">района </w:t>
      </w:r>
      <w:r w:rsidR="00621998">
        <w:rPr>
          <w:sz w:val="24"/>
          <w:szCs w:val="24"/>
        </w:rPr>
        <w:t>Курганской</w:t>
      </w:r>
      <w:r w:rsidRPr="00694C20">
        <w:rPr>
          <w:sz w:val="24"/>
          <w:szCs w:val="24"/>
        </w:rPr>
        <w:t xml:space="preserve"> области;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proofErr w:type="gramStart"/>
      <w:r w:rsidRPr="00694C20">
        <w:rPr>
          <w:sz w:val="24"/>
          <w:szCs w:val="24"/>
        </w:rPr>
        <w:t xml:space="preserve">- переданные в собственность муниципального образования </w:t>
      </w:r>
      <w:proofErr w:type="spellStart"/>
      <w:r w:rsidR="000B6A2C">
        <w:rPr>
          <w:sz w:val="24"/>
          <w:szCs w:val="24"/>
        </w:rPr>
        <w:t>Нагорский</w:t>
      </w:r>
      <w:proofErr w:type="spellEnd"/>
      <w:r w:rsidR="00E635C4">
        <w:rPr>
          <w:sz w:val="24"/>
          <w:szCs w:val="24"/>
        </w:rPr>
        <w:t xml:space="preserve"> сельсовет Притобольного</w:t>
      </w:r>
      <w:r w:rsidR="000A71EF">
        <w:rPr>
          <w:sz w:val="24"/>
          <w:szCs w:val="24"/>
        </w:rPr>
        <w:t xml:space="preserve"> </w:t>
      </w:r>
      <w:r w:rsidRPr="00694C20">
        <w:rPr>
          <w:sz w:val="24"/>
          <w:szCs w:val="24"/>
        </w:rPr>
        <w:t xml:space="preserve">района </w:t>
      </w:r>
      <w:r w:rsidR="00621998">
        <w:rPr>
          <w:sz w:val="24"/>
          <w:szCs w:val="24"/>
        </w:rPr>
        <w:t>Курганской</w:t>
      </w:r>
      <w:r w:rsidRPr="00694C20">
        <w:rPr>
          <w:sz w:val="24"/>
          <w:szCs w:val="24"/>
        </w:rPr>
        <w:t xml:space="preserve"> области на основании нормативно-правовых ак</w:t>
      </w:r>
      <w:r w:rsidRPr="00694C20">
        <w:rPr>
          <w:sz w:val="24"/>
          <w:szCs w:val="24"/>
        </w:rPr>
        <w:softHyphen/>
        <w:t xml:space="preserve">тов </w:t>
      </w:r>
      <w:r w:rsidRPr="00694C20">
        <w:rPr>
          <w:sz w:val="24"/>
          <w:szCs w:val="24"/>
        </w:rPr>
        <w:lastRenderedPageBreak/>
        <w:t>Р</w:t>
      </w:r>
      <w:r w:rsidR="000A71EF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0A71EF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 о разграничении государствен</w:t>
      </w:r>
      <w:r w:rsidRPr="00694C20">
        <w:rPr>
          <w:sz w:val="24"/>
          <w:szCs w:val="24"/>
        </w:rPr>
        <w:softHyphen/>
        <w:t>ной собственности на федеральную соб</w:t>
      </w:r>
      <w:r w:rsidRPr="00694C20">
        <w:rPr>
          <w:sz w:val="24"/>
          <w:szCs w:val="24"/>
        </w:rPr>
        <w:softHyphen/>
        <w:t>ственность, собственность субъектов Российской Федерации, муниципаль</w:t>
      </w:r>
      <w:r w:rsidRPr="00694C20">
        <w:rPr>
          <w:sz w:val="24"/>
          <w:szCs w:val="24"/>
        </w:rPr>
        <w:softHyphen/>
        <w:t>ную собственность;</w:t>
      </w:r>
      <w:proofErr w:type="gramEnd"/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694C20">
        <w:rPr>
          <w:sz w:val="24"/>
          <w:szCs w:val="24"/>
        </w:rPr>
        <w:t xml:space="preserve">- переданные в собственность муниципального образования </w:t>
      </w:r>
      <w:proofErr w:type="spellStart"/>
      <w:r w:rsidR="000B6A2C">
        <w:rPr>
          <w:sz w:val="24"/>
          <w:szCs w:val="24"/>
        </w:rPr>
        <w:t>Нагорский</w:t>
      </w:r>
      <w:proofErr w:type="spellEnd"/>
      <w:r w:rsidR="00E635C4">
        <w:rPr>
          <w:sz w:val="24"/>
          <w:szCs w:val="24"/>
        </w:rPr>
        <w:t xml:space="preserve"> сельсовет Притобольного</w:t>
      </w:r>
      <w:r w:rsidR="00EC29A1">
        <w:rPr>
          <w:sz w:val="24"/>
          <w:szCs w:val="24"/>
        </w:rPr>
        <w:t xml:space="preserve"> </w:t>
      </w:r>
      <w:r w:rsidRPr="00694C20">
        <w:rPr>
          <w:sz w:val="24"/>
          <w:szCs w:val="24"/>
        </w:rPr>
        <w:t xml:space="preserve">района </w:t>
      </w:r>
      <w:r w:rsidR="00621998">
        <w:rPr>
          <w:sz w:val="24"/>
          <w:szCs w:val="24"/>
        </w:rPr>
        <w:t>Курганской</w:t>
      </w:r>
      <w:r w:rsidRPr="00694C20">
        <w:rPr>
          <w:sz w:val="24"/>
          <w:szCs w:val="24"/>
        </w:rPr>
        <w:t xml:space="preserve"> области на основании нормативно-правовых ак</w:t>
      </w:r>
      <w:r w:rsidRPr="00694C20">
        <w:rPr>
          <w:sz w:val="24"/>
          <w:szCs w:val="24"/>
        </w:rPr>
        <w:softHyphen/>
        <w:t>тов Р</w:t>
      </w:r>
      <w:r w:rsidR="00E61287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E61287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 о разграничении полномочий по вопросам совместного ведения Россий</w:t>
      </w:r>
      <w:r w:rsidRPr="00694C20">
        <w:rPr>
          <w:sz w:val="24"/>
          <w:szCs w:val="24"/>
        </w:rPr>
        <w:softHyphen/>
        <w:t>ской Федерации</w:t>
      </w:r>
      <w:r w:rsidR="00EC29A1">
        <w:rPr>
          <w:sz w:val="24"/>
          <w:szCs w:val="24"/>
        </w:rPr>
        <w:t xml:space="preserve"> и субъектов Российской Федерации</w:t>
      </w:r>
      <w:r w:rsidRPr="00694C20">
        <w:rPr>
          <w:sz w:val="24"/>
          <w:szCs w:val="24"/>
        </w:rPr>
        <w:t>;</w:t>
      </w:r>
      <w:proofErr w:type="gramEnd"/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</w:r>
      <w:proofErr w:type="gramStart"/>
      <w:r w:rsidRPr="00694C20">
        <w:rPr>
          <w:sz w:val="24"/>
          <w:szCs w:val="24"/>
        </w:rPr>
        <w:t xml:space="preserve">- признанные в установленном порядке бесхозяйными и поступившие в этой связи в собственность муниципального образования </w:t>
      </w:r>
      <w:proofErr w:type="spellStart"/>
      <w:r w:rsidR="000B6A2C">
        <w:rPr>
          <w:sz w:val="24"/>
          <w:szCs w:val="24"/>
        </w:rPr>
        <w:t>Нагорский</w:t>
      </w:r>
      <w:proofErr w:type="spellEnd"/>
      <w:r w:rsidR="00135B34">
        <w:rPr>
          <w:sz w:val="24"/>
          <w:szCs w:val="24"/>
        </w:rPr>
        <w:t xml:space="preserve"> сельсовет Притобольного </w:t>
      </w:r>
      <w:r w:rsidR="00135B34" w:rsidRPr="00694C20">
        <w:rPr>
          <w:sz w:val="24"/>
          <w:szCs w:val="24"/>
        </w:rPr>
        <w:t xml:space="preserve">района </w:t>
      </w:r>
      <w:r w:rsidR="00135B34">
        <w:rPr>
          <w:sz w:val="24"/>
          <w:szCs w:val="24"/>
        </w:rPr>
        <w:t>Курганской</w:t>
      </w:r>
      <w:r w:rsidR="00135B34" w:rsidRPr="00694C20">
        <w:rPr>
          <w:sz w:val="24"/>
          <w:szCs w:val="24"/>
        </w:rPr>
        <w:t xml:space="preserve"> области</w:t>
      </w:r>
      <w:r w:rsidR="00135B34">
        <w:rPr>
          <w:sz w:val="24"/>
          <w:szCs w:val="24"/>
        </w:rPr>
        <w:t xml:space="preserve"> </w:t>
      </w:r>
      <w:r w:rsidRPr="00694C20">
        <w:rPr>
          <w:sz w:val="24"/>
          <w:szCs w:val="24"/>
        </w:rPr>
        <w:t xml:space="preserve"> в по</w:t>
      </w:r>
      <w:r w:rsidRPr="00694C20">
        <w:rPr>
          <w:sz w:val="24"/>
          <w:szCs w:val="24"/>
        </w:rPr>
        <w:softHyphen/>
        <w:t>рядке, установленном в соответствии с нормативно-правовыми актами Р</w:t>
      </w:r>
      <w:r w:rsidR="00F273B0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F273B0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F273B0">
        <w:rPr>
          <w:sz w:val="24"/>
          <w:szCs w:val="24"/>
        </w:rPr>
        <w:t>Курганской области</w:t>
      </w:r>
      <w:r w:rsidRPr="00694C20">
        <w:rPr>
          <w:sz w:val="24"/>
          <w:szCs w:val="24"/>
        </w:rPr>
        <w:t xml:space="preserve"> и муниципальн</w:t>
      </w:r>
      <w:r w:rsidR="00A729A5">
        <w:rPr>
          <w:sz w:val="24"/>
          <w:szCs w:val="24"/>
        </w:rPr>
        <w:t>ых</w:t>
      </w:r>
      <w:r w:rsidRPr="00694C20">
        <w:rPr>
          <w:sz w:val="24"/>
          <w:szCs w:val="24"/>
        </w:rPr>
        <w:t xml:space="preserve"> образовани</w:t>
      </w:r>
      <w:r w:rsidR="00A729A5">
        <w:rPr>
          <w:sz w:val="24"/>
          <w:szCs w:val="24"/>
        </w:rPr>
        <w:t>й</w:t>
      </w:r>
      <w:r w:rsidR="00F273B0">
        <w:rPr>
          <w:sz w:val="24"/>
          <w:szCs w:val="24"/>
        </w:rPr>
        <w:t>;</w:t>
      </w:r>
      <w:r w:rsidRPr="00694C20">
        <w:rPr>
          <w:sz w:val="24"/>
          <w:szCs w:val="24"/>
        </w:rPr>
        <w:t xml:space="preserve"> </w:t>
      </w:r>
      <w:proofErr w:type="gramEnd"/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  <w:t xml:space="preserve">- приобретенные муниципальным образованием </w:t>
      </w:r>
      <w:proofErr w:type="spellStart"/>
      <w:r w:rsidR="000B6A2C">
        <w:rPr>
          <w:sz w:val="24"/>
          <w:szCs w:val="24"/>
        </w:rPr>
        <w:t>Нагорский</w:t>
      </w:r>
      <w:proofErr w:type="spellEnd"/>
      <w:r w:rsidR="00E635C4">
        <w:rPr>
          <w:sz w:val="24"/>
          <w:szCs w:val="24"/>
        </w:rPr>
        <w:t xml:space="preserve"> сельсовет Притобольного</w:t>
      </w:r>
      <w:r w:rsidR="007B7596">
        <w:rPr>
          <w:sz w:val="24"/>
          <w:szCs w:val="24"/>
        </w:rPr>
        <w:t xml:space="preserve"> </w:t>
      </w:r>
      <w:r w:rsidRPr="00694C20">
        <w:rPr>
          <w:sz w:val="24"/>
          <w:szCs w:val="24"/>
        </w:rPr>
        <w:t xml:space="preserve">района </w:t>
      </w:r>
      <w:r w:rsidR="00621998">
        <w:rPr>
          <w:sz w:val="24"/>
          <w:szCs w:val="24"/>
        </w:rPr>
        <w:t>Курганской</w:t>
      </w:r>
      <w:r w:rsidRPr="00694C20">
        <w:rPr>
          <w:sz w:val="24"/>
          <w:szCs w:val="24"/>
        </w:rPr>
        <w:t xml:space="preserve"> области в по</w:t>
      </w:r>
      <w:r w:rsidRPr="00694C20">
        <w:rPr>
          <w:sz w:val="24"/>
          <w:szCs w:val="24"/>
        </w:rPr>
        <w:softHyphen/>
        <w:t>рядке признания права собственности по судебному решению или иным осно</w:t>
      </w:r>
      <w:r w:rsidRPr="00694C20">
        <w:rPr>
          <w:sz w:val="24"/>
          <w:szCs w:val="24"/>
        </w:rPr>
        <w:softHyphen/>
        <w:t>ваниям в соответствии с нормативно-правовыми актами Р</w:t>
      </w:r>
      <w:r w:rsidR="007B7596">
        <w:rPr>
          <w:sz w:val="24"/>
          <w:szCs w:val="24"/>
        </w:rPr>
        <w:t>оссийской Федерации</w:t>
      </w:r>
      <w:r w:rsidRPr="00694C20">
        <w:rPr>
          <w:sz w:val="24"/>
          <w:szCs w:val="24"/>
        </w:rPr>
        <w:t xml:space="preserve">, правовыми актами </w:t>
      </w:r>
      <w:r w:rsidR="007B7596">
        <w:rPr>
          <w:sz w:val="24"/>
          <w:szCs w:val="24"/>
        </w:rPr>
        <w:t>Курганской области</w:t>
      </w:r>
      <w:r w:rsidRPr="00694C20">
        <w:rPr>
          <w:sz w:val="24"/>
          <w:szCs w:val="24"/>
        </w:rPr>
        <w:t xml:space="preserve"> и муниципальн</w:t>
      </w:r>
      <w:r w:rsidR="00A729A5">
        <w:rPr>
          <w:sz w:val="24"/>
          <w:szCs w:val="24"/>
        </w:rPr>
        <w:t>ых</w:t>
      </w:r>
      <w:r w:rsidRPr="00694C20">
        <w:rPr>
          <w:sz w:val="24"/>
          <w:szCs w:val="24"/>
        </w:rPr>
        <w:t xml:space="preserve"> образовани</w:t>
      </w:r>
      <w:r w:rsidR="00A729A5">
        <w:rPr>
          <w:sz w:val="24"/>
          <w:szCs w:val="24"/>
        </w:rPr>
        <w:t>й.</w:t>
      </w:r>
      <w:r w:rsidRPr="00694C20">
        <w:rPr>
          <w:sz w:val="24"/>
          <w:szCs w:val="24"/>
        </w:rPr>
        <w:tab/>
      </w:r>
      <w:r w:rsidR="008C5604">
        <w:rPr>
          <w:sz w:val="24"/>
          <w:szCs w:val="24"/>
        </w:rPr>
        <w:t>10</w:t>
      </w:r>
      <w:r w:rsidRPr="00694C20">
        <w:rPr>
          <w:sz w:val="24"/>
          <w:szCs w:val="24"/>
        </w:rPr>
        <w:t>. Объект признается находящимся в казне с момента возникновения права собственности на этот объект.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</w:r>
      <w:r w:rsidR="00064E54">
        <w:rPr>
          <w:sz w:val="24"/>
          <w:szCs w:val="24"/>
        </w:rPr>
        <w:t>11</w:t>
      </w:r>
      <w:r w:rsidRPr="00694C20">
        <w:rPr>
          <w:sz w:val="24"/>
          <w:szCs w:val="24"/>
        </w:rPr>
        <w:t>. Формирование имущества казны осуществляется: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  <w:t>- созданием новых объектов за счет средств соответствующего бюджета;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  <w:t>- приобретением в собственность объ</w:t>
      </w:r>
      <w:r w:rsidRPr="00694C20">
        <w:rPr>
          <w:sz w:val="24"/>
          <w:szCs w:val="24"/>
        </w:rPr>
        <w:softHyphen/>
        <w:t>ектов на основании договоров купли-продажи и иных договоров о передаче объектов в собственность;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  <w:t>- изъятием объектов из имущественных комплексов муниципальных унитар</w:t>
      </w:r>
      <w:r w:rsidRPr="00694C20">
        <w:rPr>
          <w:sz w:val="24"/>
          <w:szCs w:val="24"/>
        </w:rPr>
        <w:softHyphen/>
        <w:t>ных предприятий, казенных предпри</w:t>
      </w:r>
      <w:r w:rsidRPr="00694C20">
        <w:rPr>
          <w:sz w:val="24"/>
          <w:szCs w:val="24"/>
        </w:rPr>
        <w:softHyphen/>
        <w:t>ятий и муниципальных учреждений в порядке, определенном нормативно-правовыми актами Р</w:t>
      </w:r>
      <w:r w:rsidR="00E56D51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E56D51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E56D51">
        <w:rPr>
          <w:sz w:val="24"/>
          <w:szCs w:val="24"/>
        </w:rPr>
        <w:t>Курганской области</w:t>
      </w:r>
      <w:r w:rsidR="00182F96">
        <w:rPr>
          <w:sz w:val="24"/>
          <w:szCs w:val="24"/>
        </w:rPr>
        <w:t xml:space="preserve"> и</w:t>
      </w:r>
      <w:r w:rsidRPr="00694C20">
        <w:rPr>
          <w:sz w:val="24"/>
          <w:szCs w:val="24"/>
        </w:rPr>
        <w:t xml:space="preserve"> му</w:t>
      </w:r>
      <w:r w:rsidRPr="00694C20">
        <w:rPr>
          <w:sz w:val="24"/>
          <w:szCs w:val="24"/>
        </w:rPr>
        <w:softHyphen/>
        <w:t>ниципальн</w:t>
      </w:r>
      <w:r w:rsidR="00182F96">
        <w:rPr>
          <w:sz w:val="24"/>
          <w:szCs w:val="24"/>
        </w:rPr>
        <w:t>ых</w:t>
      </w:r>
      <w:r w:rsidRPr="00694C20">
        <w:rPr>
          <w:sz w:val="24"/>
          <w:szCs w:val="24"/>
        </w:rPr>
        <w:t xml:space="preserve"> образовани</w:t>
      </w:r>
      <w:r w:rsidR="00182F96">
        <w:rPr>
          <w:sz w:val="24"/>
          <w:szCs w:val="24"/>
        </w:rPr>
        <w:t>й</w:t>
      </w:r>
      <w:r w:rsidRPr="00694C20">
        <w:rPr>
          <w:sz w:val="24"/>
          <w:szCs w:val="24"/>
        </w:rPr>
        <w:t xml:space="preserve">; 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  <w:t>- за счет перехода прав на имущество по решению суда, в том числе невос</w:t>
      </w:r>
      <w:r w:rsidRPr="00694C20">
        <w:rPr>
          <w:sz w:val="24"/>
          <w:szCs w:val="24"/>
        </w:rPr>
        <w:softHyphen/>
        <w:t>требованного имущества, оставше</w:t>
      </w:r>
      <w:r w:rsidRPr="00694C20">
        <w:rPr>
          <w:sz w:val="24"/>
          <w:szCs w:val="24"/>
        </w:rPr>
        <w:softHyphen/>
        <w:t>гося после погашения требований кредиторов организации-должника, или иным основаниям в соответствии с нормативно-правовыми актами Р</w:t>
      </w:r>
      <w:r w:rsidR="00F97D70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F97D70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F97D70">
        <w:rPr>
          <w:sz w:val="24"/>
          <w:szCs w:val="24"/>
        </w:rPr>
        <w:t>Курганской области</w:t>
      </w:r>
      <w:r w:rsidR="009036D6">
        <w:rPr>
          <w:sz w:val="24"/>
          <w:szCs w:val="24"/>
        </w:rPr>
        <w:t xml:space="preserve"> и</w:t>
      </w:r>
      <w:r w:rsidRPr="00694C20">
        <w:rPr>
          <w:sz w:val="24"/>
          <w:szCs w:val="24"/>
        </w:rPr>
        <w:t xml:space="preserve"> му</w:t>
      </w:r>
      <w:r w:rsidRPr="00694C20">
        <w:rPr>
          <w:sz w:val="24"/>
          <w:szCs w:val="24"/>
        </w:rPr>
        <w:softHyphen/>
        <w:t>ниципальн</w:t>
      </w:r>
      <w:r w:rsidR="009036D6">
        <w:rPr>
          <w:sz w:val="24"/>
          <w:szCs w:val="24"/>
        </w:rPr>
        <w:t>ых</w:t>
      </w:r>
      <w:r w:rsidRPr="00694C20">
        <w:rPr>
          <w:sz w:val="24"/>
          <w:szCs w:val="24"/>
        </w:rPr>
        <w:t xml:space="preserve"> образовани</w:t>
      </w:r>
      <w:r w:rsidR="009036D6">
        <w:rPr>
          <w:sz w:val="24"/>
          <w:szCs w:val="24"/>
        </w:rPr>
        <w:t>й</w:t>
      </w:r>
      <w:r w:rsidRPr="00694C20">
        <w:rPr>
          <w:sz w:val="24"/>
          <w:szCs w:val="24"/>
        </w:rPr>
        <w:t>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ab/>
        <w:t>- за счет иных источников, предусмо</w:t>
      </w:r>
      <w:r w:rsidRPr="00694C20">
        <w:rPr>
          <w:sz w:val="24"/>
          <w:szCs w:val="24"/>
        </w:rPr>
        <w:softHyphen/>
        <w:t>тренных нормативно-правовыми актами Р</w:t>
      </w:r>
      <w:r w:rsidR="00E33014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E33014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E33014">
        <w:rPr>
          <w:sz w:val="24"/>
          <w:szCs w:val="24"/>
        </w:rPr>
        <w:t>Курганской области</w:t>
      </w:r>
      <w:r w:rsidR="008B2C86">
        <w:rPr>
          <w:sz w:val="24"/>
          <w:szCs w:val="24"/>
        </w:rPr>
        <w:t xml:space="preserve"> и</w:t>
      </w:r>
      <w:r w:rsidRPr="00694C20">
        <w:rPr>
          <w:sz w:val="24"/>
          <w:szCs w:val="24"/>
        </w:rPr>
        <w:t xml:space="preserve"> му</w:t>
      </w:r>
      <w:r w:rsidRPr="00694C20">
        <w:rPr>
          <w:sz w:val="24"/>
          <w:szCs w:val="24"/>
        </w:rPr>
        <w:softHyphen/>
        <w:t>ниципальн</w:t>
      </w:r>
      <w:r w:rsidR="008B2C86">
        <w:rPr>
          <w:sz w:val="24"/>
          <w:szCs w:val="24"/>
        </w:rPr>
        <w:t>ых</w:t>
      </w:r>
      <w:r w:rsidRPr="00694C20">
        <w:rPr>
          <w:sz w:val="24"/>
          <w:szCs w:val="24"/>
        </w:rPr>
        <w:t xml:space="preserve"> образовани</w:t>
      </w:r>
      <w:r w:rsidR="008B2C86">
        <w:rPr>
          <w:sz w:val="24"/>
          <w:szCs w:val="24"/>
        </w:rPr>
        <w:t>й.</w:t>
      </w:r>
      <w:r w:rsidRPr="00694C20">
        <w:rPr>
          <w:sz w:val="24"/>
          <w:szCs w:val="24"/>
        </w:rPr>
        <w:t xml:space="preserve"> 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bCs/>
          <w:sz w:val="24"/>
          <w:szCs w:val="24"/>
        </w:rPr>
      </w:pPr>
    </w:p>
    <w:p w:rsidR="00952567" w:rsidRPr="003C13BC" w:rsidRDefault="00952567" w:rsidP="003C13BC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3C13BC">
        <w:rPr>
          <w:b/>
          <w:bCs/>
          <w:sz w:val="24"/>
          <w:szCs w:val="24"/>
        </w:rPr>
        <w:t xml:space="preserve">Статья 8. </w:t>
      </w:r>
      <w:r w:rsidRPr="003C13BC">
        <w:rPr>
          <w:b/>
          <w:sz w:val="24"/>
          <w:szCs w:val="24"/>
        </w:rPr>
        <w:t>Выбытие объектов из иму</w:t>
      </w:r>
      <w:r w:rsidRPr="003C13BC">
        <w:rPr>
          <w:b/>
          <w:sz w:val="24"/>
          <w:szCs w:val="24"/>
        </w:rPr>
        <w:softHyphen/>
        <w:t>щества казны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B537D2" w:rsidRPr="00694C20" w:rsidRDefault="00952567" w:rsidP="00B537D2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1</w:t>
      </w:r>
      <w:r w:rsidR="003C13BC">
        <w:rPr>
          <w:sz w:val="24"/>
          <w:szCs w:val="24"/>
        </w:rPr>
        <w:t>2</w:t>
      </w:r>
      <w:r w:rsidRPr="00694C20">
        <w:rPr>
          <w:sz w:val="24"/>
          <w:szCs w:val="24"/>
        </w:rPr>
        <w:t>. Выбытие объектов из имущества казны осуществляется в соответствии с нормативно-правовыми актами Р</w:t>
      </w:r>
      <w:r w:rsidR="00B537D2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B537D2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B537D2">
        <w:rPr>
          <w:sz w:val="24"/>
          <w:szCs w:val="24"/>
        </w:rPr>
        <w:t>Курганской области</w:t>
      </w:r>
      <w:r w:rsidR="0007740A">
        <w:rPr>
          <w:sz w:val="24"/>
          <w:szCs w:val="24"/>
        </w:rPr>
        <w:t xml:space="preserve"> и</w:t>
      </w:r>
      <w:r w:rsidRPr="00694C20">
        <w:rPr>
          <w:sz w:val="24"/>
          <w:szCs w:val="24"/>
        </w:rPr>
        <w:t xml:space="preserve"> </w:t>
      </w:r>
      <w:r w:rsidR="00B537D2" w:rsidRPr="00694C20">
        <w:rPr>
          <w:sz w:val="24"/>
          <w:szCs w:val="24"/>
        </w:rPr>
        <w:t>му</w:t>
      </w:r>
      <w:r w:rsidR="00B537D2" w:rsidRPr="00694C20">
        <w:rPr>
          <w:sz w:val="24"/>
          <w:szCs w:val="24"/>
        </w:rPr>
        <w:softHyphen/>
        <w:t>ниципальн</w:t>
      </w:r>
      <w:r w:rsidR="0007740A">
        <w:rPr>
          <w:sz w:val="24"/>
          <w:szCs w:val="24"/>
        </w:rPr>
        <w:t>ых</w:t>
      </w:r>
      <w:r w:rsidR="00B537D2" w:rsidRPr="00694C20">
        <w:rPr>
          <w:sz w:val="24"/>
          <w:szCs w:val="24"/>
        </w:rPr>
        <w:t xml:space="preserve"> образовани</w:t>
      </w:r>
      <w:r w:rsidR="0007740A">
        <w:rPr>
          <w:sz w:val="24"/>
          <w:szCs w:val="24"/>
        </w:rPr>
        <w:t>й</w:t>
      </w:r>
      <w:r w:rsidR="00B537D2">
        <w:rPr>
          <w:sz w:val="24"/>
          <w:szCs w:val="24"/>
        </w:rPr>
        <w:t>.</w:t>
      </w:r>
    </w:p>
    <w:p w:rsidR="00952567" w:rsidRPr="00694C20" w:rsidRDefault="00B537D2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52567" w:rsidRPr="00694C20">
        <w:rPr>
          <w:sz w:val="24"/>
          <w:szCs w:val="24"/>
        </w:rPr>
        <w:t>. Приватизация объектов имущества казны осуществляется в соответствии с нормативно-правовыми актами Р</w:t>
      </w:r>
      <w:r w:rsidR="00253E22">
        <w:rPr>
          <w:sz w:val="24"/>
          <w:szCs w:val="24"/>
        </w:rPr>
        <w:t xml:space="preserve">оссийской </w:t>
      </w:r>
      <w:r w:rsidR="00952567" w:rsidRPr="00694C20">
        <w:rPr>
          <w:sz w:val="24"/>
          <w:szCs w:val="24"/>
        </w:rPr>
        <w:t>Ф</w:t>
      </w:r>
      <w:r w:rsidR="00253E22">
        <w:rPr>
          <w:sz w:val="24"/>
          <w:szCs w:val="24"/>
        </w:rPr>
        <w:t>едерации</w:t>
      </w:r>
      <w:r w:rsidR="00952567" w:rsidRPr="00694C20">
        <w:rPr>
          <w:sz w:val="24"/>
          <w:szCs w:val="24"/>
        </w:rPr>
        <w:t xml:space="preserve">, правовыми актами </w:t>
      </w:r>
      <w:r w:rsidR="00253E22">
        <w:rPr>
          <w:sz w:val="24"/>
          <w:szCs w:val="24"/>
        </w:rPr>
        <w:t>Курганской области</w:t>
      </w:r>
      <w:r w:rsidR="00885ACE">
        <w:rPr>
          <w:sz w:val="24"/>
          <w:szCs w:val="24"/>
        </w:rPr>
        <w:t xml:space="preserve"> и</w:t>
      </w:r>
      <w:r w:rsidR="00952567" w:rsidRPr="00694C20">
        <w:rPr>
          <w:sz w:val="24"/>
          <w:szCs w:val="24"/>
        </w:rPr>
        <w:t xml:space="preserve"> му</w:t>
      </w:r>
      <w:r w:rsidR="00952567" w:rsidRPr="00694C20">
        <w:rPr>
          <w:sz w:val="24"/>
          <w:szCs w:val="24"/>
        </w:rPr>
        <w:softHyphen/>
        <w:t>ниципальн</w:t>
      </w:r>
      <w:r w:rsidR="00885ACE">
        <w:rPr>
          <w:sz w:val="24"/>
          <w:szCs w:val="24"/>
        </w:rPr>
        <w:t>ых</w:t>
      </w:r>
      <w:r w:rsidR="00952567" w:rsidRPr="00694C20">
        <w:rPr>
          <w:sz w:val="24"/>
          <w:szCs w:val="24"/>
        </w:rPr>
        <w:t xml:space="preserve"> образовани</w:t>
      </w:r>
      <w:r w:rsidR="00885ACE">
        <w:rPr>
          <w:sz w:val="24"/>
          <w:szCs w:val="24"/>
        </w:rPr>
        <w:t>й.</w:t>
      </w:r>
    </w:p>
    <w:p w:rsidR="004D7F7A" w:rsidRDefault="00E01B12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952567" w:rsidRPr="00694C20">
        <w:rPr>
          <w:sz w:val="24"/>
          <w:szCs w:val="24"/>
        </w:rPr>
        <w:t>. Объекты имущества казны, не под</w:t>
      </w:r>
      <w:r w:rsidR="00952567" w:rsidRPr="00694C20">
        <w:rPr>
          <w:sz w:val="24"/>
          <w:szCs w:val="24"/>
        </w:rPr>
        <w:softHyphen/>
        <w:t>лежащие отчуждению, определяются нормативно-правовыми актами Р</w:t>
      </w:r>
      <w:r>
        <w:rPr>
          <w:sz w:val="24"/>
          <w:szCs w:val="24"/>
        </w:rPr>
        <w:t xml:space="preserve">оссийской </w:t>
      </w:r>
      <w:r w:rsidR="00952567" w:rsidRPr="00694C20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="00952567" w:rsidRPr="00694C20">
        <w:rPr>
          <w:sz w:val="24"/>
          <w:szCs w:val="24"/>
        </w:rPr>
        <w:t xml:space="preserve">, правовыми актами </w:t>
      </w:r>
      <w:r>
        <w:rPr>
          <w:sz w:val="24"/>
          <w:szCs w:val="24"/>
        </w:rPr>
        <w:t>Курганской области</w:t>
      </w:r>
      <w:r w:rsidR="004D7F7A">
        <w:rPr>
          <w:sz w:val="24"/>
          <w:szCs w:val="24"/>
        </w:rPr>
        <w:t xml:space="preserve"> и</w:t>
      </w:r>
      <w:r w:rsidR="00952567" w:rsidRPr="00694C20">
        <w:rPr>
          <w:sz w:val="24"/>
          <w:szCs w:val="24"/>
        </w:rPr>
        <w:t xml:space="preserve"> му</w:t>
      </w:r>
      <w:r w:rsidR="00952567" w:rsidRPr="00694C20">
        <w:rPr>
          <w:sz w:val="24"/>
          <w:szCs w:val="24"/>
        </w:rPr>
        <w:softHyphen/>
        <w:t>ниципальн</w:t>
      </w:r>
      <w:r w:rsidR="004D7F7A">
        <w:rPr>
          <w:sz w:val="24"/>
          <w:szCs w:val="24"/>
        </w:rPr>
        <w:t>ых</w:t>
      </w:r>
      <w:r w:rsidR="00952567" w:rsidRPr="00694C20">
        <w:rPr>
          <w:sz w:val="24"/>
          <w:szCs w:val="24"/>
        </w:rPr>
        <w:t xml:space="preserve"> образовани</w:t>
      </w:r>
      <w:r w:rsidR="004D7F7A">
        <w:rPr>
          <w:sz w:val="24"/>
          <w:szCs w:val="24"/>
        </w:rPr>
        <w:t>й.</w:t>
      </w:r>
    </w:p>
    <w:p w:rsidR="00952567" w:rsidRPr="00694C20" w:rsidRDefault="00E01B12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952567" w:rsidRPr="00694C20">
        <w:rPr>
          <w:sz w:val="24"/>
          <w:szCs w:val="24"/>
        </w:rPr>
        <w:t>. Выбытие объектов из казны осу</w:t>
      </w:r>
      <w:r w:rsidR="00952567" w:rsidRPr="00694C20">
        <w:rPr>
          <w:sz w:val="24"/>
          <w:szCs w:val="24"/>
        </w:rPr>
        <w:softHyphen/>
        <w:t>ществляется: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передачей объектов муниципальным унитарным пред</w:t>
      </w:r>
      <w:r w:rsidRPr="00694C20">
        <w:rPr>
          <w:sz w:val="24"/>
          <w:szCs w:val="24"/>
        </w:rPr>
        <w:softHyphen/>
        <w:t>приятиям на праве хозяйственного ведения, муни</w:t>
      </w:r>
      <w:r w:rsidRPr="00694C20">
        <w:rPr>
          <w:sz w:val="24"/>
          <w:szCs w:val="24"/>
        </w:rPr>
        <w:softHyphen/>
        <w:t>ципальным казенным предприятиям и муниципаль</w:t>
      </w:r>
      <w:r w:rsidRPr="00694C20">
        <w:rPr>
          <w:sz w:val="24"/>
          <w:szCs w:val="24"/>
        </w:rPr>
        <w:softHyphen/>
        <w:t>ным учреждениям на праве оперативно</w:t>
      </w:r>
      <w:r w:rsidRPr="00694C20">
        <w:rPr>
          <w:sz w:val="24"/>
          <w:szCs w:val="24"/>
        </w:rPr>
        <w:softHyphen/>
        <w:t>го управления;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 xml:space="preserve">- передачей объектов в собственность Российской Федерации, </w:t>
      </w:r>
      <w:r w:rsidR="007F67DE">
        <w:rPr>
          <w:sz w:val="24"/>
          <w:szCs w:val="24"/>
        </w:rPr>
        <w:t>Курганской области</w:t>
      </w:r>
      <w:r w:rsidRPr="00694C20">
        <w:rPr>
          <w:sz w:val="24"/>
          <w:szCs w:val="24"/>
        </w:rPr>
        <w:t xml:space="preserve"> или муниципальных образова</w:t>
      </w:r>
      <w:r w:rsidRPr="00694C20">
        <w:rPr>
          <w:sz w:val="24"/>
          <w:szCs w:val="24"/>
        </w:rPr>
        <w:softHyphen/>
        <w:t>ний в соответствии с нормативно-правовыми актами Р</w:t>
      </w:r>
      <w:r w:rsidR="007F67DE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7F67DE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7F67DE">
        <w:rPr>
          <w:sz w:val="24"/>
          <w:szCs w:val="24"/>
        </w:rPr>
        <w:t>Курганской области</w:t>
      </w:r>
      <w:r w:rsidRPr="00694C20">
        <w:rPr>
          <w:sz w:val="24"/>
          <w:szCs w:val="24"/>
        </w:rPr>
        <w:t xml:space="preserve"> и муниципальн</w:t>
      </w:r>
      <w:r w:rsidR="00615051">
        <w:rPr>
          <w:sz w:val="24"/>
          <w:szCs w:val="24"/>
        </w:rPr>
        <w:t>ых</w:t>
      </w:r>
      <w:r w:rsidRPr="00694C20">
        <w:rPr>
          <w:sz w:val="24"/>
          <w:szCs w:val="24"/>
        </w:rPr>
        <w:t xml:space="preserve"> образовани</w:t>
      </w:r>
      <w:r w:rsidR="00615051">
        <w:rPr>
          <w:sz w:val="24"/>
          <w:szCs w:val="24"/>
        </w:rPr>
        <w:t>й;</w:t>
      </w:r>
      <w:r w:rsidRPr="00694C20">
        <w:rPr>
          <w:sz w:val="24"/>
          <w:szCs w:val="24"/>
        </w:rPr>
        <w:t xml:space="preserve"> 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в рамках гражданско-правовых сделок (приватизация, продажа, дарение и дру</w:t>
      </w:r>
      <w:r w:rsidRPr="00694C20">
        <w:rPr>
          <w:sz w:val="24"/>
          <w:szCs w:val="24"/>
        </w:rPr>
        <w:softHyphen/>
        <w:t>гие);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при исполнении судебных решений;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при гибели (уничтожении) объектов;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 xml:space="preserve">- при ликвидации объектов; </w:t>
      </w:r>
    </w:p>
    <w:p w:rsidR="00952567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в иных предусмотренных федераль</w:t>
      </w:r>
      <w:r w:rsidRPr="00694C20">
        <w:rPr>
          <w:sz w:val="24"/>
          <w:szCs w:val="24"/>
        </w:rPr>
        <w:softHyphen/>
        <w:t>ным законодательством случаях.</w:t>
      </w:r>
    </w:p>
    <w:p w:rsidR="000727D9" w:rsidRPr="00694C20" w:rsidRDefault="000727D9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</w:p>
    <w:p w:rsidR="00952567" w:rsidRPr="00DE04E6" w:rsidRDefault="00952567" w:rsidP="00DE04E6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DE04E6">
        <w:rPr>
          <w:b/>
          <w:bCs/>
          <w:sz w:val="24"/>
          <w:szCs w:val="24"/>
        </w:rPr>
        <w:lastRenderedPageBreak/>
        <w:t xml:space="preserve">Раздел </w:t>
      </w:r>
      <w:r w:rsidRPr="00DE04E6">
        <w:rPr>
          <w:b/>
          <w:bCs/>
          <w:sz w:val="24"/>
          <w:szCs w:val="24"/>
          <w:lang w:val="en-US"/>
        </w:rPr>
        <w:t>III</w:t>
      </w:r>
      <w:r w:rsidRPr="00DE04E6">
        <w:rPr>
          <w:b/>
          <w:bCs/>
          <w:sz w:val="24"/>
          <w:szCs w:val="24"/>
        </w:rPr>
        <w:t xml:space="preserve">. </w:t>
      </w:r>
      <w:r w:rsidRPr="00DE04E6">
        <w:rPr>
          <w:b/>
          <w:sz w:val="24"/>
          <w:szCs w:val="24"/>
        </w:rPr>
        <w:t>Распоряжение имуществом казны</w:t>
      </w:r>
    </w:p>
    <w:p w:rsidR="00952567" w:rsidRPr="00DE04E6" w:rsidRDefault="00952567" w:rsidP="00DE04E6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52567" w:rsidRPr="00DE04E6" w:rsidRDefault="00952567" w:rsidP="00DE04E6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DE04E6">
        <w:rPr>
          <w:b/>
          <w:bCs/>
          <w:sz w:val="24"/>
          <w:szCs w:val="24"/>
        </w:rPr>
        <w:t xml:space="preserve">Статья 9. </w:t>
      </w:r>
      <w:r w:rsidRPr="00DE04E6">
        <w:rPr>
          <w:b/>
          <w:sz w:val="24"/>
          <w:szCs w:val="24"/>
        </w:rPr>
        <w:t>Порядок и способы распо</w:t>
      </w:r>
      <w:r w:rsidRPr="00DE04E6">
        <w:rPr>
          <w:b/>
          <w:sz w:val="24"/>
          <w:szCs w:val="24"/>
        </w:rPr>
        <w:softHyphen/>
        <w:t>ряжения имуществом казны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C50DA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1</w:t>
      </w:r>
      <w:r w:rsidR="00DE04E6">
        <w:rPr>
          <w:sz w:val="24"/>
          <w:szCs w:val="24"/>
        </w:rPr>
        <w:t>6</w:t>
      </w:r>
      <w:r w:rsidRPr="00694C20">
        <w:rPr>
          <w:sz w:val="24"/>
          <w:szCs w:val="24"/>
        </w:rPr>
        <w:t xml:space="preserve">. Порядок распоряжения объектами имущества казны устанавливается  муниципальным образованием </w:t>
      </w:r>
      <w:proofErr w:type="spellStart"/>
      <w:r w:rsidR="000B6A2C">
        <w:rPr>
          <w:sz w:val="24"/>
          <w:szCs w:val="24"/>
        </w:rPr>
        <w:t>Нагорский</w:t>
      </w:r>
      <w:proofErr w:type="spellEnd"/>
      <w:r w:rsidR="00E635C4">
        <w:rPr>
          <w:sz w:val="24"/>
          <w:szCs w:val="24"/>
        </w:rPr>
        <w:t xml:space="preserve"> сельсовет Притобольного</w:t>
      </w:r>
      <w:r w:rsidR="00AA6626">
        <w:rPr>
          <w:sz w:val="24"/>
          <w:szCs w:val="24"/>
        </w:rPr>
        <w:t xml:space="preserve"> </w:t>
      </w:r>
      <w:r w:rsidRPr="00694C20">
        <w:rPr>
          <w:sz w:val="24"/>
          <w:szCs w:val="24"/>
        </w:rPr>
        <w:t xml:space="preserve">района </w:t>
      </w:r>
      <w:r w:rsidR="00621998">
        <w:rPr>
          <w:sz w:val="24"/>
          <w:szCs w:val="24"/>
        </w:rPr>
        <w:t>Курганской</w:t>
      </w:r>
      <w:r w:rsidRPr="00694C20">
        <w:rPr>
          <w:sz w:val="24"/>
          <w:szCs w:val="24"/>
        </w:rPr>
        <w:t xml:space="preserve"> области в соответствии с нормативно-правовыми актами Р</w:t>
      </w:r>
      <w:r w:rsidR="00AA6626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AA6626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AA6626">
        <w:rPr>
          <w:sz w:val="24"/>
          <w:szCs w:val="24"/>
        </w:rPr>
        <w:t>Курганской области</w:t>
      </w:r>
      <w:r w:rsidR="00FC50DA">
        <w:rPr>
          <w:sz w:val="24"/>
          <w:szCs w:val="24"/>
        </w:rPr>
        <w:t xml:space="preserve"> и</w:t>
      </w:r>
      <w:r w:rsidRPr="00694C20">
        <w:rPr>
          <w:sz w:val="24"/>
          <w:szCs w:val="24"/>
        </w:rPr>
        <w:t xml:space="preserve"> муниципальн</w:t>
      </w:r>
      <w:r w:rsidR="00FC50DA">
        <w:rPr>
          <w:sz w:val="24"/>
          <w:szCs w:val="24"/>
        </w:rPr>
        <w:t>ых</w:t>
      </w:r>
      <w:r w:rsidRPr="00694C20">
        <w:rPr>
          <w:sz w:val="24"/>
          <w:szCs w:val="24"/>
        </w:rPr>
        <w:t xml:space="preserve"> образовани</w:t>
      </w:r>
      <w:r w:rsidR="00FC50DA">
        <w:rPr>
          <w:sz w:val="24"/>
          <w:szCs w:val="24"/>
        </w:rPr>
        <w:t>й.</w:t>
      </w:r>
      <w:r w:rsidRPr="00694C20">
        <w:rPr>
          <w:sz w:val="24"/>
          <w:szCs w:val="24"/>
        </w:rPr>
        <w:t xml:space="preserve"> </w:t>
      </w:r>
    </w:p>
    <w:p w:rsidR="00952567" w:rsidRPr="00694C20" w:rsidRDefault="009679FF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="00952567" w:rsidRPr="00694C20">
        <w:rPr>
          <w:sz w:val="24"/>
          <w:szCs w:val="24"/>
        </w:rPr>
        <w:t xml:space="preserve"> Распоряжение объектами имуще</w:t>
      </w:r>
      <w:r w:rsidR="00952567" w:rsidRPr="00694C20">
        <w:rPr>
          <w:sz w:val="24"/>
          <w:szCs w:val="24"/>
        </w:rPr>
        <w:softHyphen/>
        <w:t xml:space="preserve">ства казны производится </w:t>
      </w:r>
      <w:r>
        <w:rPr>
          <w:sz w:val="24"/>
          <w:szCs w:val="24"/>
        </w:rPr>
        <w:t xml:space="preserve">Администрацией </w:t>
      </w:r>
      <w:r w:rsidR="000E0BC4">
        <w:rPr>
          <w:sz w:val="24"/>
          <w:szCs w:val="24"/>
        </w:rPr>
        <w:t>Нагорского</w:t>
      </w:r>
      <w:r>
        <w:rPr>
          <w:sz w:val="24"/>
          <w:szCs w:val="24"/>
        </w:rPr>
        <w:t xml:space="preserve"> сельсовета</w:t>
      </w:r>
      <w:r w:rsidR="00952567" w:rsidRPr="00694C20">
        <w:rPr>
          <w:sz w:val="24"/>
          <w:szCs w:val="24"/>
        </w:rPr>
        <w:t>.</w:t>
      </w:r>
    </w:p>
    <w:p w:rsidR="00952567" w:rsidRPr="00694C20" w:rsidRDefault="00165015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952567" w:rsidRPr="00694C20">
        <w:rPr>
          <w:sz w:val="24"/>
          <w:szCs w:val="24"/>
        </w:rPr>
        <w:t>. Основными способами распоряже</w:t>
      </w:r>
      <w:r w:rsidR="00952567" w:rsidRPr="00694C20">
        <w:rPr>
          <w:sz w:val="24"/>
          <w:szCs w:val="24"/>
        </w:rPr>
        <w:softHyphen/>
        <w:t>ния объектами имущества казны, за ис</w:t>
      </w:r>
      <w:r w:rsidR="00952567" w:rsidRPr="00694C20">
        <w:rPr>
          <w:sz w:val="24"/>
          <w:szCs w:val="24"/>
        </w:rPr>
        <w:softHyphen/>
        <w:t>ключением объектов жилищного фонда, являются: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распределение объектов имущества казны в хозяйственное ведение муниципальных унитарных предприятий и оперативное управление муниципальных казенных предприятий и муниципальных учреждений в соот</w:t>
      </w:r>
      <w:r w:rsidRPr="00694C20">
        <w:rPr>
          <w:sz w:val="24"/>
          <w:szCs w:val="24"/>
        </w:rPr>
        <w:softHyphen/>
        <w:t>ветствии с нормативно-правовыми актами Р</w:t>
      </w:r>
      <w:r w:rsidR="00165015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165015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165015">
        <w:rPr>
          <w:sz w:val="24"/>
          <w:szCs w:val="24"/>
        </w:rPr>
        <w:t>Курганской области</w:t>
      </w:r>
      <w:r w:rsidR="00FE0EE5">
        <w:rPr>
          <w:sz w:val="24"/>
          <w:szCs w:val="24"/>
        </w:rPr>
        <w:t xml:space="preserve"> и</w:t>
      </w:r>
      <w:r w:rsidRPr="00694C20">
        <w:rPr>
          <w:sz w:val="24"/>
          <w:szCs w:val="24"/>
        </w:rPr>
        <w:t xml:space="preserve"> муниципальн</w:t>
      </w:r>
      <w:r w:rsidR="00FE0EE5">
        <w:rPr>
          <w:sz w:val="24"/>
          <w:szCs w:val="24"/>
        </w:rPr>
        <w:t>ых</w:t>
      </w:r>
      <w:r w:rsidRPr="00694C20">
        <w:rPr>
          <w:sz w:val="24"/>
          <w:szCs w:val="24"/>
        </w:rPr>
        <w:t xml:space="preserve"> образовани</w:t>
      </w:r>
      <w:r w:rsidR="00FE0EE5">
        <w:rPr>
          <w:sz w:val="24"/>
          <w:szCs w:val="24"/>
        </w:rPr>
        <w:t>й</w:t>
      </w:r>
      <w:r w:rsidR="008700E9">
        <w:rPr>
          <w:sz w:val="24"/>
          <w:szCs w:val="24"/>
        </w:rPr>
        <w:t>;</w:t>
      </w:r>
      <w:r w:rsidRPr="00694C20">
        <w:rPr>
          <w:sz w:val="24"/>
          <w:szCs w:val="24"/>
        </w:rPr>
        <w:t xml:space="preserve"> </w:t>
      </w:r>
    </w:p>
    <w:p w:rsidR="00952567" w:rsidRPr="00694C20" w:rsidRDefault="00952567" w:rsidP="00E635C4">
      <w:pPr>
        <w:shd w:val="clear" w:color="auto" w:fill="FFFFFF"/>
        <w:tabs>
          <w:tab w:val="left" w:pos="-1418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передача объектов имущества казны за плату во временное владение и поль</w:t>
      </w:r>
      <w:r w:rsidRPr="00694C20">
        <w:rPr>
          <w:sz w:val="24"/>
          <w:szCs w:val="24"/>
        </w:rPr>
        <w:softHyphen/>
        <w:t>зование или во временное пользование по договору аренды (найма) в соответ</w:t>
      </w:r>
      <w:r w:rsidRPr="00694C20">
        <w:rPr>
          <w:sz w:val="24"/>
          <w:szCs w:val="24"/>
        </w:rPr>
        <w:softHyphen/>
        <w:t>ствии с нормативно-правовыми актами Р</w:t>
      </w:r>
      <w:r w:rsidR="00E518D1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E518D1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E518D1">
        <w:rPr>
          <w:sz w:val="24"/>
          <w:szCs w:val="24"/>
        </w:rPr>
        <w:t>Курганской области</w:t>
      </w:r>
      <w:r w:rsidR="00F125DE">
        <w:rPr>
          <w:sz w:val="24"/>
          <w:szCs w:val="24"/>
        </w:rPr>
        <w:t xml:space="preserve"> и</w:t>
      </w:r>
      <w:r w:rsidRPr="00694C20">
        <w:rPr>
          <w:sz w:val="24"/>
          <w:szCs w:val="24"/>
        </w:rPr>
        <w:t xml:space="preserve"> муниципальн</w:t>
      </w:r>
      <w:r w:rsidR="00F125DE">
        <w:rPr>
          <w:sz w:val="24"/>
          <w:szCs w:val="24"/>
        </w:rPr>
        <w:t>ых</w:t>
      </w:r>
      <w:r w:rsidRPr="00694C20">
        <w:rPr>
          <w:sz w:val="24"/>
          <w:szCs w:val="24"/>
        </w:rPr>
        <w:t xml:space="preserve"> образовани</w:t>
      </w:r>
      <w:r w:rsidR="00F125DE">
        <w:rPr>
          <w:sz w:val="24"/>
          <w:szCs w:val="24"/>
        </w:rPr>
        <w:t>й</w:t>
      </w:r>
      <w:r w:rsidRPr="00694C20">
        <w:rPr>
          <w:sz w:val="24"/>
          <w:szCs w:val="24"/>
        </w:rPr>
        <w:t>;</w:t>
      </w:r>
    </w:p>
    <w:p w:rsidR="00952567" w:rsidRPr="00694C20" w:rsidRDefault="00952567" w:rsidP="00E635C4">
      <w:pPr>
        <w:shd w:val="clear" w:color="auto" w:fill="FFFFFF"/>
        <w:tabs>
          <w:tab w:val="left" w:pos="-1418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передача объектов имущества казны по договору безвозмездного пользо</w:t>
      </w:r>
      <w:r w:rsidRPr="00694C20">
        <w:rPr>
          <w:sz w:val="24"/>
          <w:szCs w:val="24"/>
        </w:rPr>
        <w:softHyphen/>
        <w:t>вания в соответствии с нормативно-правовыми актами Р</w:t>
      </w:r>
      <w:r w:rsidR="00132845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132845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132845">
        <w:rPr>
          <w:sz w:val="24"/>
          <w:szCs w:val="24"/>
        </w:rPr>
        <w:t>Курганской области</w:t>
      </w:r>
      <w:r w:rsidR="0084218E">
        <w:rPr>
          <w:sz w:val="24"/>
          <w:szCs w:val="24"/>
        </w:rPr>
        <w:t xml:space="preserve"> и</w:t>
      </w:r>
      <w:r w:rsidRPr="00694C20">
        <w:rPr>
          <w:sz w:val="24"/>
          <w:szCs w:val="24"/>
        </w:rPr>
        <w:t xml:space="preserve"> муниципальн</w:t>
      </w:r>
      <w:r w:rsidR="0084218E">
        <w:rPr>
          <w:sz w:val="24"/>
          <w:szCs w:val="24"/>
        </w:rPr>
        <w:t>ых</w:t>
      </w:r>
      <w:r w:rsidRPr="00694C20">
        <w:rPr>
          <w:sz w:val="24"/>
          <w:szCs w:val="24"/>
        </w:rPr>
        <w:t xml:space="preserve"> образовани</w:t>
      </w:r>
      <w:r w:rsidR="0084218E">
        <w:rPr>
          <w:sz w:val="24"/>
          <w:szCs w:val="24"/>
        </w:rPr>
        <w:t>й</w:t>
      </w:r>
      <w:r w:rsidRPr="00694C20">
        <w:rPr>
          <w:sz w:val="24"/>
          <w:szCs w:val="24"/>
        </w:rPr>
        <w:t>;</w:t>
      </w:r>
    </w:p>
    <w:p w:rsidR="00952567" w:rsidRPr="00694C20" w:rsidRDefault="00952567" w:rsidP="00E635C4">
      <w:pPr>
        <w:shd w:val="clear" w:color="auto" w:fill="FFFFFF"/>
        <w:tabs>
          <w:tab w:val="left" w:pos="-1418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передача объектов имущества казны для осуществления управления по дого</w:t>
      </w:r>
      <w:r w:rsidRPr="00694C20">
        <w:rPr>
          <w:sz w:val="24"/>
          <w:szCs w:val="24"/>
        </w:rPr>
        <w:softHyphen/>
        <w:t>вору доверительного управления в соот</w:t>
      </w:r>
      <w:r w:rsidRPr="00694C20">
        <w:rPr>
          <w:sz w:val="24"/>
          <w:szCs w:val="24"/>
        </w:rPr>
        <w:softHyphen/>
        <w:t>ветствии с нормативно-правовыми актами Р</w:t>
      </w:r>
      <w:r w:rsidR="00FE1197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FE1197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FE1197">
        <w:rPr>
          <w:sz w:val="24"/>
          <w:szCs w:val="24"/>
        </w:rPr>
        <w:t>Курганской области и</w:t>
      </w:r>
      <w:r w:rsidRPr="00694C20">
        <w:rPr>
          <w:sz w:val="24"/>
          <w:szCs w:val="24"/>
        </w:rPr>
        <w:t xml:space="preserve"> му</w:t>
      </w:r>
      <w:r w:rsidRPr="00694C20">
        <w:rPr>
          <w:sz w:val="24"/>
          <w:szCs w:val="24"/>
        </w:rPr>
        <w:softHyphen/>
        <w:t>ниципальн</w:t>
      </w:r>
      <w:r w:rsidR="00FE1197">
        <w:rPr>
          <w:sz w:val="24"/>
          <w:szCs w:val="24"/>
        </w:rPr>
        <w:t>ых</w:t>
      </w:r>
      <w:r w:rsidRPr="00694C20">
        <w:rPr>
          <w:sz w:val="24"/>
          <w:szCs w:val="24"/>
        </w:rPr>
        <w:t xml:space="preserve"> образовани</w:t>
      </w:r>
      <w:r w:rsidR="00FE1197">
        <w:rPr>
          <w:sz w:val="24"/>
          <w:szCs w:val="24"/>
        </w:rPr>
        <w:t>й</w:t>
      </w:r>
      <w:r w:rsidRPr="00694C20">
        <w:rPr>
          <w:sz w:val="24"/>
          <w:szCs w:val="24"/>
        </w:rPr>
        <w:t>;</w:t>
      </w:r>
    </w:p>
    <w:p w:rsidR="00EE5767" w:rsidRDefault="00952567" w:rsidP="00E635C4">
      <w:pPr>
        <w:shd w:val="clear" w:color="auto" w:fill="FFFFFF"/>
        <w:tabs>
          <w:tab w:val="left" w:pos="-1418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передача объектов имущества казны на основе концессионных соглашений в порядке и случаях, предусмотренных нормативно-правовыми актами Р</w:t>
      </w:r>
      <w:r w:rsidR="005268C5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5268C5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5268C5">
        <w:rPr>
          <w:sz w:val="24"/>
          <w:szCs w:val="24"/>
        </w:rPr>
        <w:t>Курганской области</w:t>
      </w:r>
      <w:r w:rsidR="00EE5767">
        <w:rPr>
          <w:sz w:val="24"/>
          <w:szCs w:val="24"/>
        </w:rPr>
        <w:t xml:space="preserve"> и муниципальных образований;</w:t>
      </w:r>
    </w:p>
    <w:p w:rsidR="00952567" w:rsidRPr="00694C20" w:rsidRDefault="00952567" w:rsidP="00E635C4">
      <w:pPr>
        <w:shd w:val="clear" w:color="auto" w:fill="FFFFFF"/>
        <w:tabs>
          <w:tab w:val="left" w:pos="-1418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передача объектов имущества каз</w:t>
      </w:r>
      <w:r w:rsidRPr="00694C20">
        <w:rPr>
          <w:sz w:val="24"/>
          <w:szCs w:val="24"/>
        </w:rPr>
        <w:softHyphen/>
        <w:t>ны в залог в порядке, предусмотрен</w:t>
      </w:r>
      <w:r w:rsidRPr="00694C20">
        <w:rPr>
          <w:sz w:val="24"/>
          <w:szCs w:val="24"/>
        </w:rPr>
        <w:softHyphen/>
        <w:t>ном соответствующими нормативно-правовыми актами Р</w:t>
      </w:r>
      <w:r w:rsidR="00D53E59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D53E59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>;</w:t>
      </w:r>
    </w:p>
    <w:p w:rsidR="00952567" w:rsidRPr="00694C20" w:rsidRDefault="00952567" w:rsidP="00E635C4">
      <w:pPr>
        <w:shd w:val="clear" w:color="auto" w:fill="FFFFFF"/>
        <w:tabs>
          <w:tab w:val="left" w:pos="-1418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приватизация (продажа) объектов иму</w:t>
      </w:r>
      <w:r w:rsidRPr="00694C20">
        <w:rPr>
          <w:sz w:val="24"/>
          <w:szCs w:val="24"/>
        </w:rPr>
        <w:softHyphen/>
        <w:t>щества казны в порядке, предусмотрен</w:t>
      </w:r>
      <w:r w:rsidRPr="00694C20">
        <w:rPr>
          <w:sz w:val="24"/>
          <w:szCs w:val="24"/>
        </w:rPr>
        <w:softHyphen/>
        <w:t>ном соответствующими нормативно-правовыми актами Р</w:t>
      </w:r>
      <w:r w:rsidR="005858CF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5858CF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5858CF">
        <w:rPr>
          <w:sz w:val="24"/>
          <w:szCs w:val="24"/>
        </w:rPr>
        <w:t>Курганской области и</w:t>
      </w:r>
      <w:r w:rsidRPr="00694C20">
        <w:rPr>
          <w:sz w:val="24"/>
          <w:szCs w:val="24"/>
        </w:rPr>
        <w:t xml:space="preserve"> му</w:t>
      </w:r>
      <w:r w:rsidRPr="00694C20">
        <w:rPr>
          <w:sz w:val="24"/>
          <w:szCs w:val="24"/>
        </w:rPr>
        <w:softHyphen/>
        <w:t>ниципальн</w:t>
      </w:r>
      <w:r w:rsidR="005858CF">
        <w:rPr>
          <w:sz w:val="24"/>
          <w:szCs w:val="24"/>
        </w:rPr>
        <w:t>ых</w:t>
      </w:r>
      <w:r w:rsidRPr="00694C20">
        <w:rPr>
          <w:sz w:val="24"/>
          <w:szCs w:val="24"/>
        </w:rPr>
        <w:t xml:space="preserve"> образовани</w:t>
      </w:r>
      <w:r w:rsidR="005858CF">
        <w:rPr>
          <w:sz w:val="24"/>
          <w:szCs w:val="24"/>
        </w:rPr>
        <w:t>й</w:t>
      </w:r>
      <w:r w:rsidRPr="00694C20">
        <w:rPr>
          <w:sz w:val="24"/>
          <w:szCs w:val="24"/>
        </w:rPr>
        <w:t>;</w:t>
      </w:r>
    </w:p>
    <w:p w:rsidR="00952567" w:rsidRPr="00694C20" w:rsidRDefault="00952567" w:rsidP="00E635C4">
      <w:pPr>
        <w:shd w:val="clear" w:color="auto" w:fill="FFFFFF"/>
        <w:tabs>
          <w:tab w:val="left" w:pos="-1418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иные способы, предусмотренные нормативно-правовыми актами Р</w:t>
      </w:r>
      <w:r w:rsidR="00DC3A41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DC3A41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DC3A41">
        <w:rPr>
          <w:sz w:val="24"/>
          <w:szCs w:val="24"/>
        </w:rPr>
        <w:t xml:space="preserve">Курганской области и </w:t>
      </w:r>
      <w:r w:rsidRPr="00694C20">
        <w:rPr>
          <w:sz w:val="24"/>
          <w:szCs w:val="24"/>
        </w:rPr>
        <w:t>му</w:t>
      </w:r>
      <w:r w:rsidRPr="00694C20">
        <w:rPr>
          <w:sz w:val="24"/>
          <w:szCs w:val="24"/>
        </w:rPr>
        <w:softHyphen/>
        <w:t>ниципальн</w:t>
      </w:r>
      <w:r w:rsidR="00DC3A41">
        <w:rPr>
          <w:sz w:val="24"/>
          <w:szCs w:val="24"/>
        </w:rPr>
        <w:t>ых</w:t>
      </w:r>
      <w:r w:rsidRPr="00694C20">
        <w:rPr>
          <w:sz w:val="24"/>
          <w:szCs w:val="24"/>
        </w:rPr>
        <w:t xml:space="preserve"> образовани</w:t>
      </w:r>
      <w:r w:rsidR="00DC3A41">
        <w:rPr>
          <w:sz w:val="24"/>
          <w:szCs w:val="24"/>
        </w:rPr>
        <w:t>й</w:t>
      </w:r>
      <w:r w:rsidRPr="00694C20">
        <w:rPr>
          <w:sz w:val="24"/>
          <w:szCs w:val="24"/>
        </w:rPr>
        <w:t>.</w:t>
      </w:r>
    </w:p>
    <w:p w:rsidR="00952567" w:rsidRPr="00694C20" w:rsidRDefault="00C31EFB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952567" w:rsidRPr="00694C20">
        <w:rPr>
          <w:sz w:val="24"/>
          <w:szCs w:val="24"/>
        </w:rPr>
        <w:t>. Распоряжение объектами жилищ</w:t>
      </w:r>
      <w:r w:rsidR="00952567" w:rsidRPr="00694C20">
        <w:rPr>
          <w:sz w:val="24"/>
          <w:szCs w:val="24"/>
        </w:rPr>
        <w:softHyphen/>
        <w:t>ного фонда осуществляется в соответ</w:t>
      </w:r>
      <w:r w:rsidR="00952567" w:rsidRPr="00694C20">
        <w:rPr>
          <w:sz w:val="24"/>
          <w:szCs w:val="24"/>
        </w:rPr>
        <w:softHyphen/>
        <w:t>ствии с нормативно-правовыми актами Р</w:t>
      </w:r>
      <w:r w:rsidR="001C0B0E">
        <w:rPr>
          <w:sz w:val="24"/>
          <w:szCs w:val="24"/>
        </w:rPr>
        <w:t xml:space="preserve">оссийской </w:t>
      </w:r>
      <w:r w:rsidR="00952567" w:rsidRPr="00694C20">
        <w:rPr>
          <w:sz w:val="24"/>
          <w:szCs w:val="24"/>
        </w:rPr>
        <w:t>Ф</w:t>
      </w:r>
      <w:r w:rsidR="001C0B0E">
        <w:rPr>
          <w:sz w:val="24"/>
          <w:szCs w:val="24"/>
        </w:rPr>
        <w:t>едерации</w:t>
      </w:r>
      <w:r w:rsidR="00952567" w:rsidRPr="00694C20">
        <w:rPr>
          <w:sz w:val="24"/>
          <w:szCs w:val="24"/>
        </w:rPr>
        <w:t xml:space="preserve">, правовыми актами </w:t>
      </w:r>
      <w:r w:rsidR="001C0B0E">
        <w:rPr>
          <w:sz w:val="24"/>
          <w:szCs w:val="24"/>
        </w:rPr>
        <w:t>Курганской области и</w:t>
      </w:r>
      <w:r w:rsidR="00952567" w:rsidRPr="00694C20">
        <w:rPr>
          <w:sz w:val="24"/>
          <w:szCs w:val="24"/>
        </w:rPr>
        <w:t xml:space="preserve"> му</w:t>
      </w:r>
      <w:r w:rsidR="00952567" w:rsidRPr="00694C20">
        <w:rPr>
          <w:sz w:val="24"/>
          <w:szCs w:val="24"/>
        </w:rPr>
        <w:softHyphen/>
        <w:t>ниципальн</w:t>
      </w:r>
      <w:r w:rsidR="001C0B0E">
        <w:rPr>
          <w:sz w:val="24"/>
          <w:szCs w:val="24"/>
        </w:rPr>
        <w:t>ых</w:t>
      </w:r>
      <w:r w:rsidR="00952567" w:rsidRPr="00694C20">
        <w:rPr>
          <w:sz w:val="24"/>
          <w:szCs w:val="24"/>
        </w:rPr>
        <w:t xml:space="preserve"> образовани</w:t>
      </w:r>
      <w:r w:rsidR="001C0B0E">
        <w:rPr>
          <w:sz w:val="24"/>
          <w:szCs w:val="24"/>
        </w:rPr>
        <w:t>й</w:t>
      </w:r>
      <w:r w:rsidR="00952567" w:rsidRPr="00694C20">
        <w:rPr>
          <w:sz w:val="24"/>
          <w:szCs w:val="24"/>
        </w:rPr>
        <w:t>.</w:t>
      </w:r>
    </w:p>
    <w:p w:rsidR="00E23E61" w:rsidRDefault="00E23E61" w:rsidP="00E635C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E23E61" w:rsidRPr="00E23E61" w:rsidRDefault="00952567" w:rsidP="00E23E61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E23E61">
        <w:rPr>
          <w:b/>
          <w:bCs/>
          <w:sz w:val="24"/>
          <w:szCs w:val="24"/>
        </w:rPr>
        <w:t xml:space="preserve">Статья 10. </w:t>
      </w:r>
      <w:r w:rsidRPr="00E23E61">
        <w:rPr>
          <w:b/>
          <w:sz w:val="24"/>
          <w:szCs w:val="24"/>
        </w:rPr>
        <w:t>Распределение объектов имущества казны</w:t>
      </w:r>
      <w:r w:rsidR="00E23E61" w:rsidRPr="00E23E61">
        <w:rPr>
          <w:b/>
          <w:sz w:val="24"/>
          <w:szCs w:val="24"/>
        </w:rPr>
        <w:t xml:space="preserve"> </w:t>
      </w:r>
      <w:r w:rsidRPr="00E23E61">
        <w:rPr>
          <w:b/>
          <w:sz w:val="24"/>
          <w:szCs w:val="24"/>
        </w:rPr>
        <w:t>в оперативное управ</w:t>
      </w:r>
      <w:r w:rsidRPr="00E23E61">
        <w:rPr>
          <w:b/>
          <w:sz w:val="24"/>
          <w:szCs w:val="24"/>
        </w:rPr>
        <w:softHyphen/>
        <w:t>ление</w:t>
      </w:r>
    </w:p>
    <w:p w:rsidR="00952567" w:rsidRPr="00E23E61" w:rsidRDefault="00952567" w:rsidP="00E23E61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E23E61">
        <w:rPr>
          <w:b/>
          <w:sz w:val="24"/>
          <w:szCs w:val="24"/>
        </w:rPr>
        <w:t xml:space="preserve"> или хозяйственное ведение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2567" w:rsidRPr="00694C20" w:rsidRDefault="002F64D9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952567" w:rsidRPr="00694C20">
        <w:rPr>
          <w:sz w:val="24"/>
          <w:szCs w:val="24"/>
        </w:rPr>
        <w:t>. Передача объектов казны в опера</w:t>
      </w:r>
      <w:r w:rsidR="00952567" w:rsidRPr="00694C20">
        <w:rPr>
          <w:sz w:val="24"/>
          <w:szCs w:val="24"/>
        </w:rPr>
        <w:softHyphen/>
        <w:t>тивное управление или хозяйственное ведение по целевому назначению произ</w:t>
      </w:r>
      <w:r w:rsidR="00952567" w:rsidRPr="00694C20">
        <w:rPr>
          <w:sz w:val="24"/>
          <w:szCs w:val="24"/>
        </w:rPr>
        <w:softHyphen/>
        <w:t>водится органом, на который возложены функции управления и распоряжения муниципальным имуществом при учреждении муниципальных унитар</w:t>
      </w:r>
      <w:r w:rsidR="00952567" w:rsidRPr="00694C20">
        <w:rPr>
          <w:sz w:val="24"/>
          <w:szCs w:val="24"/>
        </w:rPr>
        <w:softHyphen/>
        <w:t>ных предприятий, муниципальных казенных предприятий, муниципальных учреждений, а также в процессе их дея</w:t>
      </w:r>
      <w:r w:rsidR="00952567" w:rsidRPr="00694C20">
        <w:rPr>
          <w:sz w:val="24"/>
          <w:szCs w:val="24"/>
        </w:rPr>
        <w:softHyphen/>
        <w:t>тельности в установленном порядке.</w:t>
      </w:r>
    </w:p>
    <w:p w:rsidR="00675803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2</w:t>
      </w:r>
      <w:r w:rsidR="00675803">
        <w:rPr>
          <w:sz w:val="24"/>
          <w:szCs w:val="24"/>
        </w:rPr>
        <w:t>1</w:t>
      </w:r>
      <w:r w:rsidRPr="00694C20">
        <w:rPr>
          <w:sz w:val="24"/>
          <w:szCs w:val="24"/>
        </w:rPr>
        <w:t>. В случае прекращения права опера</w:t>
      </w:r>
      <w:r w:rsidRPr="00694C20">
        <w:rPr>
          <w:sz w:val="24"/>
          <w:szCs w:val="24"/>
        </w:rPr>
        <w:softHyphen/>
        <w:t>тивного управления или хозяйственно</w:t>
      </w:r>
      <w:r w:rsidRPr="00694C20">
        <w:rPr>
          <w:sz w:val="24"/>
          <w:szCs w:val="24"/>
        </w:rPr>
        <w:softHyphen/>
        <w:t>го ведения объекты передаются в казну в порядке, установленном нормативно-правовыми актами Р</w:t>
      </w:r>
      <w:r w:rsidR="00675803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675803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675803">
        <w:rPr>
          <w:sz w:val="24"/>
          <w:szCs w:val="24"/>
        </w:rPr>
        <w:t xml:space="preserve">Курганской области и </w:t>
      </w:r>
      <w:r w:rsidRPr="00694C20">
        <w:rPr>
          <w:sz w:val="24"/>
          <w:szCs w:val="24"/>
        </w:rPr>
        <w:t xml:space="preserve"> му</w:t>
      </w:r>
      <w:r w:rsidRPr="00694C20">
        <w:rPr>
          <w:sz w:val="24"/>
          <w:szCs w:val="24"/>
        </w:rPr>
        <w:softHyphen/>
        <w:t>ниципальн</w:t>
      </w:r>
      <w:r w:rsidR="00675803">
        <w:rPr>
          <w:sz w:val="24"/>
          <w:szCs w:val="24"/>
        </w:rPr>
        <w:t>ых</w:t>
      </w:r>
      <w:r w:rsidRPr="00694C20">
        <w:rPr>
          <w:sz w:val="24"/>
          <w:szCs w:val="24"/>
        </w:rPr>
        <w:t xml:space="preserve"> образовани</w:t>
      </w:r>
      <w:r w:rsidR="00675803">
        <w:rPr>
          <w:sz w:val="24"/>
          <w:szCs w:val="24"/>
        </w:rPr>
        <w:t>й.</w:t>
      </w:r>
    </w:p>
    <w:p w:rsidR="00675803" w:rsidRDefault="00675803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75803" w:rsidRDefault="00675803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2567" w:rsidRPr="00FA5615" w:rsidRDefault="00952567" w:rsidP="00675803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FA5615">
        <w:rPr>
          <w:b/>
          <w:bCs/>
          <w:sz w:val="24"/>
          <w:szCs w:val="24"/>
        </w:rPr>
        <w:lastRenderedPageBreak/>
        <w:t xml:space="preserve">Статья 11. </w:t>
      </w:r>
      <w:r w:rsidRPr="00FA5615">
        <w:rPr>
          <w:b/>
          <w:sz w:val="24"/>
          <w:szCs w:val="24"/>
        </w:rPr>
        <w:t>Передача объектов имуще</w:t>
      </w:r>
      <w:r w:rsidRPr="00FA5615">
        <w:rPr>
          <w:b/>
          <w:sz w:val="24"/>
          <w:szCs w:val="24"/>
        </w:rPr>
        <w:softHyphen/>
        <w:t>ства казны в аренду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FA5615" w:rsidRDefault="00FA5615" w:rsidP="00E635C4">
      <w:pPr>
        <w:shd w:val="clear" w:color="auto" w:fill="FFFFFF"/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pacing w:val="-16"/>
          <w:sz w:val="24"/>
          <w:szCs w:val="24"/>
        </w:rPr>
        <w:t>22</w:t>
      </w:r>
      <w:r w:rsidR="00952567" w:rsidRPr="00694C20">
        <w:rPr>
          <w:spacing w:val="-16"/>
          <w:sz w:val="24"/>
          <w:szCs w:val="24"/>
        </w:rPr>
        <w:t>.</w:t>
      </w:r>
      <w:r w:rsidR="00952567" w:rsidRPr="00694C20">
        <w:rPr>
          <w:sz w:val="24"/>
          <w:szCs w:val="24"/>
        </w:rPr>
        <w:tab/>
        <w:t>Объекты имущества казны могут передаваться по договору в аренду в соот</w:t>
      </w:r>
      <w:r w:rsidR="00952567" w:rsidRPr="00694C20">
        <w:rPr>
          <w:sz w:val="24"/>
          <w:szCs w:val="24"/>
        </w:rPr>
        <w:softHyphen/>
        <w:t>ветствии с нормативно-правовыми актами Р</w:t>
      </w:r>
      <w:r>
        <w:rPr>
          <w:sz w:val="24"/>
          <w:szCs w:val="24"/>
        </w:rPr>
        <w:t xml:space="preserve">оссийской </w:t>
      </w:r>
      <w:r w:rsidR="00952567" w:rsidRPr="00694C20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="00952567" w:rsidRPr="00694C20">
        <w:rPr>
          <w:sz w:val="24"/>
          <w:szCs w:val="24"/>
        </w:rPr>
        <w:t xml:space="preserve">, правовыми актами </w:t>
      </w:r>
      <w:r>
        <w:rPr>
          <w:sz w:val="24"/>
          <w:szCs w:val="24"/>
        </w:rPr>
        <w:t xml:space="preserve">Курганской области и </w:t>
      </w:r>
      <w:r w:rsidR="00952567" w:rsidRPr="00694C20">
        <w:rPr>
          <w:sz w:val="24"/>
          <w:szCs w:val="24"/>
        </w:rPr>
        <w:t>му</w:t>
      </w:r>
      <w:r w:rsidR="00952567" w:rsidRPr="00694C20">
        <w:rPr>
          <w:sz w:val="24"/>
          <w:szCs w:val="24"/>
        </w:rPr>
        <w:softHyphen/>
        <w:t>ниципальн</w:t>
      </w:r>
      <w:r>
        <w:rPr>
          <w:sz w:val="24"/>
          <w:szCs w:val="24"/>
        </w:rPr>
        <w:t>ых</w:t>
      </w:r>
      <w:r w:rsidR="00952567" w:rsidRPr="00694C20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й.</w:t>
      </w:r>
    </w:p>
    <w:p w:rsidR="00952567" w:rsidRPr="00694C20" w:rsidRDefault="00952567" w:rsidP="00E635C4">
      <w:pPr>
        <w:shd w:val="clear" w:color="auto" w:fill="FFFFFF"/>
        <w:tabs>
          <w:tab w:val="left" w:pos="-1418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2</w:t>
      </w:r>
      <w:r w:rsidR="00FA5615">
        <w:rPr>
          <w:sz w:val="24"/>
          <w:szCs w:val="24"/>
        </w:rPr>
        <w:t>3</w:t>
      </w:r>
      <w:r w:rsidRPr="00694C20">
        <w:rPr>
          <w:sz w:val="24"/>
          <w:szCs w:val="24"/>
        </w:rPr>
        <w:t>. Порядок передачи объектов иму</w:t>
      </w:r>
      <w:r w:rsidRPr="00694C20">
        <w:rPr>
          <w:sz w:val="24"/>
          <w:szCs w:val="24"/>
        </w:rPr>
        <w:softHyphen/>
        <w:t xml:space="preserve">щества казны в аренду устанавливается </w:t>
      </w:r>
      <w:r w:rsidR="003E1D0A">
        <w:rPr>
          <w:sz w:val="24"/>
          <w:szCs w:val="24"/>
        </w:rPr>
        <w:t xml:space="preserve">Администрацией </w:t>
      </w:r>
      <w:r w:rsidR="000E0BC4">
        <w:rPr>
          <w:sz w:val="24"/>
          <w:szCs w:val="24"/>
        </w:rPr>
        <w:t>Нагорского</w:t>
      </w:r>
      <w:r w:rsidR="003E1D0A">
        <w:rPr>
          <w:sz w:val="24"/>
          <w:szCs w:val="24"/>
        </w:rPr>
        <w:t xml:space="preserve"> сельсовета</w:t>
      </w:r>
    </w:p>
    <w:p w:rsidR="003E1D0A" w:rsidRDefault="00D635C0" w:rsidP="00E635C4">
      <w:pPr>
        <w:shd w:val="clear" w:color="auto" w:fill="FFFFFF"/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952567" w:rsidRPr="00694C20">
        <w:rPr>
          <w:sz w:val="24"/>
          <w:szCs w:val="24"/>
        </w:rPr>
        <w:t>. Арендодателем является орган, на который возложены функции управ</w:t>
      </w:r>
      <w:r w:rsidR="00952567" w:rsidRPr="00694C20">
        <w:rPr>
          <w:sz w:val="24"/>
          <w:szCs w:val="24"/>
        </w:rPr>
        <w:softHyphen/>
        <w:t xml:space="preserve">ления и распоряжения муниципальным имуществом в рамках компетенции, установленной правовыми </w:t>
      </w:r>
      <w:r w:rsidR="003E1D0A">
        <w:rPr>
          <w:sz w:val="24"/>
          <w:szCs w:val="24"/>
        </w:rPr>
        <w:t>актами Курганской области или</w:t>
      </w:r>
      <w:r w:rsidR="00952567" w:rsidRPr="00694C20">
        <w:rPr>
          <w:sz w:val="24"/>
          <w:szCs w:val="24"/>
        </w:rPr>
        <w:t xml:space="preserve"> му</w:t>
      </w:r>
      <w:r w:rsidR="00952567" w:rsidRPr="00694C20">
        <w:rPr>
          <w:sz w:val="24"/>
          <w:szCs w:val="24"/>
        </w:rPr>
        <w:softHyphen/>
        <w:t>ниципального образования</w:t>
      </w:r>
      <w:r w:rsidR="003E1D0A">
        <w:rPr>
          <w:sz w:val="24"/>
          <w:szCs w:val="24"/>
        </w:rPr>
        <w:t>.</w:t>
      </w:r>
    </w:p>
    <w:p w:rsidR="00952567" w:rsidRPr="00694C20" w:rsidRDefault="003E1D0A" w:rsidP="003E1D0A">
      <w:pPr>
        <w:shd w:val="clear" w:color="auto" w:fill="FFFFFF"/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952567" w:rsidRPr="00694C20">
        <w:rPr>
          <w:sz w:val="24"/>
          <w:szCs w:val="24"/>
        </w:rPr>
        <w:t>Передача в аренду объектов имуще</w:t>
      </w:r>
      <w:r w:rsidR="00952567" w:rsidRPr="00694C20">
        <w:rPr>
          <w:sz w:val="24"/>
          <w:szCs w:val="24"/>
        </w:rPr>
        <w:softHyphen/>
        <w:t>ства казны, являющихся памятниками истории и культуры, осуществляется также в соответствии с нормативно-правовыми актами Р</w:t>
      </w:r>
      <w:r w:rsidR="00460BA6">
        <w:rPr>
          <w:sz w:val="24"/>
          <w:szCs w:val="24"/>
        </w:rPr>
        <w:t xml:space="preserve">оссийской </w:t>
      </w:r>
      <w:r w:rsidR="00952567" w:rsidRPr="00694C20">
        <w:rPr>
          <w:sz w:val="24"/>
          <w:szCs w:val="24"/>
        </w:rPr>
        <w:t>Ф</w:t>
      </w:r>
      <w:r w:rsidR="00460BA6">
        <w:rPr>
          <w:sz w:val="24"/>
          <w:szCs w:val="24"/>
        </w:rPr>
        <w:t>едерации</w:t>
      </w:r>
      <w:r w:rsidR="00952567" w:rsidRPr="00694C20">
        <w:rPr>
          <w:sz w:val="24"/>
          <w:szCs w:val="24"/>
        </w:rPr>
        <w:t xml:space="preserve">, правовыми актами </w:t>
      </w:r>
      <w:r w:rsidR="008B454E">
        <w:rPr>
          <w:sz w:val="24"/>
          <w:szCs w:val="24"/>
        </w:rPr>
        <w:t>Курганской области и</w:t>
      </w:r>
      <w:r w:rsidR="00952567" w:rsidRPr="00694C20">
        <w:rPr>
          <w:sz w:val="24"/>
          <w:szCs w:val="24"/>
        </w:rPr>
        <w:t xml:space="preserve"> му</w:t>
      </w:r>
      <w:r w:rsidR="00952567" w:rsidRPr="00694C20">
        <w:rPr>
          <w:sz w:val="24"/>
          <w:szCs w:val="24"/>
        </w:rPr>
        <w:softHyphen/>
        <w:t>ниципальн</w:t>
      </w:r>
      <w:r w:rsidR="008B454E">
        <w:rPr>
          <w:sz w:val="24"/>
          <w:szCs w:val="24"/>
        </w:rPr>
        <w:t>ых</w:t>
      </w:r>
      <w:r w:rsidR="00952567" w:rsidRPr="00694C20">
        <w:rPr>
          <w:sz w:val="24"/>
          <w:szCs w:val="24"/>
        </w:rPr>
        <w:t xml:space="preserve"> образовани</w:t>
      </w:r>
      <w:r w:rsidR="008B454E">
        <w:rPr>
          <w:sz w:val="24"/>
          <w:szCs w:val="24"/>
        </w:rPr>
        <w:t>й</w:t>
      </w:r>
      <w:r w:rsidR="00952567" w:rsidRPr="00694C20">
        <w:rPr>
          <w:sz w:val="24"/>
          <w:szCs w:val="24"/>
        </w:rPr>
        <w:t xml:space="preserve"> об охра</w:t>
      </w:r>
      <w:r w:rsidR="00952567" w:rsidRPr="00694C20">
        <w:rPr>
          <w:sz w:val="24"/>
          <w:szCs w:val="24"/>
        </w:rPr>
        <w:softHyphen/>
        <w:t>не, содержании, использовании и попу</w:t>
      </w:r>
      <w:r w:rsidR="00952567" w:rsidRPr="00694C20">
        <w:rPr>
          <w:sz w:val="24"/>
          <w:szCs w:val="24"/>
        </w:rPr>
        <w:softHyphen/>
        <w:t>ляризации памятников истории и куль</w:t>
      </w:r>
      <w:r w:rsidR="00952567" w:rsidRPr="00694C20">
        <w:rPr>
          <w:sz w:val="24"/>
          <w:szCs w:val="24"/>
        </w:rPr>
        <w:softHyphen/>
        <w:t>туры.</w:t>
      </w:r>
    </w:p>
    <w:p w:rsidR="00C0737A" w:rsidRDefault="003031ED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952567" w:rsidRPr="00694C20">
        <w:rPr>
          <w:sz w:val="24"/>
          <w:szCs w:val="24"/>
        </w:rPr>
        <w:t>. Передача в аренду объектов имуще</w:t>
      </w:r>
      <w:r w:rsidR="00952567" w:rsidRPr="00694C20">
        <w:rPr>
          <w:sz w:val="24"/>
          <w:szCs w:val="24"/>
        </w:rPr>
        <w:softHyphen/>
        <w:t>ства казны, являющихся водными объ</w:t>
      </w:r>
      <w:r w:rsidR="00952567" w:rsidRPr="00694C20">
        <w:rPr>
          <w:sz w:val="24"/>
          <w:szCs w:val="24"/>
        </w:rPr>
        <w:softHyphen/>
        <w:t>ектами, а также земельными участками, расположенными в границах природно</w:t>
      </w:r>
      <w:r w:rsidR="00952567" w:rsidRPr="00694C20">
        <w:rPr>
          <w:sz w:val="24"/>
          <w:szCs w:val="24"/>
        </w:rPr>
        <w:softHyphen/>
        <w:t>го комплекса, осуществляется в соответ</w:t>
      </w:r>
      <w:r w:rsidR="00952567" w:rsidRPr="00694C20">
        <w:rPr>
          <w:sz w:val="24"/>
          <w:szCs w:val="24"/>
        </w:rPr>
        <w:softHyphen/>
        <w:t>ствии с нормативно-правовыми актами Р</w:t>
      </w:r>
      <w:r w:rsidR="00C0737A">
        <w:rPr>
          <w:sz w:val="24"/>
          <w:szCs w:val="24"/>
        </w:rPr>
        <w:t xml:space="preserve">оссийской </w:t>
      </w:r>
      <w:r w:rsidR="00952567" w:rsidRPr="00694C20">
        <w:rPr>
          <w:sz w:val="24"/>
          <w:szCs w:val="24"/>
        </w:rPr>
        <w:t>Ф</w:t>
      </w:r>
      <w:r w:rsidR="00C0737A">
        <w:rPr>
          <w:sz w:val="24"/>
          <w:szCs w:val="24"/>
        </w:rPr>
        <w:t>едерации</w:t>
      </w:r>
      <w:r w:rsidR="00952567" w:rsidRPr="00694C20">
        <w:rPr>
          <w:sz w:val="24"/>
          <w:szCs w:val="24"/>
        </w:rPr>
        <w:t xml:space="preserve">, правовыми актами </w:t>
      </w:r>
      <w:r w:rsidR="00C0737A">
        <w:rPr>
          <w:sz w:val="24"/>
          <w:szCs w:val="24"/>
        </w:rPr>
        <w:t>Курганской области и</w:t>
      </w:r>
      <w:r w:rsidR="00952567" w:rsidRPr="00694C20">
        <w:rPr>
          <w:sz w:val="24"/>
          <w:szCs w:val="24"/>
        </w:rPr>
        <w:t xml:space="preserve"> му</w:t>
      </w:r>
      <w:r w:rsidR="00952567" w:rsidRPr="00694C20">
        <w:rPr>
          <w:sz w:val="24"/>
          <w:szCs w:val="24"/>
        </w:rPr>
        <w:softHyphen/>
        <w:t>ниципальн</w:t>
      </w:r>
      <w:r w:rsidR="00C0737A">
        <w:rPr>
          <w:sz w:val="24"/>
          <w:szCs w:val="24"/>
        </w:rPr>
        <w:t>ых</w:t>
      </w:r>
      <w:r w:rsidR="00952567" w:rsidRPr="00694C20">
        <w:rPr>
          <w:sz w:val="24"/>
          <w:szCs w:val="24"/>
        </w:rPr>
        <w:t xml:space="preserve"> образовани</w:t>
      </w:r>
      <w:r w:rsidR="00C0737A">
        <w:rPr>
          <w:sz w:val="24"/>
          <w:szCs w:val="24"/>
        </w:rPr>
        <w:t>й.</w:t>
      </w:r>
      <w:r w:rsidR="00952567" w:rsidRPr="00694C20">
        <w:rPr>
          <w:sz w:val="24"/>
          <w:szCs w:val="24"/>
        </w:rPr>
        <w:t xml:space="preserve"> 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Арендодатель при передаче в аренду водных объектов и земельных участков, расположенных в границах природно</w:t>
      </w:r>
      <w:r w:rsidRPr="00694C20">
        <w:rPr>
          <w:sz w:val="24"/>
          <w:szCs w:val="24"/>
        </w:rPr>
        <w:softHyphen/>
        <w:t>го комплекса, обязан внести в договор водопользования или аренды запрет на распоряжение арендатором правом аренды.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952567" w:rsidRPr="00D2372C" w:rsidRDefault="00952567" w:rsidP="00D2372C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D2372C">
        <w:rPr>
          <w:b/>
          <w:bCs/>
          <w:sz w:val="24"/>
          <w:szCs w:val="24"/>
        </w:rPr>
        <w:t xml:space="preserve">Статья 12. </w:t>
      </w:r>
      <w:r w:rsidRPr="00D2372C">
        <w:rPr>
          <w:b/>
          <w:sz w:val="24"/>
          <w:szCs w:val="24"/>
        </w:rPr>
        <w:t>Безвозмездная передача объектов имущества казны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2567" w:rsidRPr="00694C20" w:rsidRDefault="00D2372C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952567" w:rsidRPr="00694C20">
        <w:rPr>
          <w:sz w:val="24"/>
          <w:szCs w:val="24"/>
        </w:rPr>
        <w:t>. Безвозмездная передача объ</w:t>
      </w:r>
      <w:r w:rsidR="00952567" w:rsidRPr="00694C20">
        <w:rPr>
          <w:sz w:val="24"/>
          <w:szCs w:val="24"/>
        </w:rPr>
        <w:softHyphen/>
        <w:t>ектов имущества казны может осу</w:t>
      </w:r>
      <w:r w:rsidR="00952567" w:rsidRPr="00694C20">
        <w:rPr>
          <w:sz w:val="24"/>
          <w:szCs w:val="24"/>
        </w:rPr>
        <w:softHyphen/>
        <w:t>ществляться при передаче объектов имущества казны в федеральную собственность, государственную собственность или в му</w:t>
      </w:r>
      <w:r w:rsidR="00952567" w:rsidRPr="00694C20">
        <w:rPr>
          <w:sz w:val="24"/>
          <w:szCs w:val="24"/>
        </w:rPr>
        <w:softHyphen/>
        <w:t>ниципальную собственность в соот</w:t>
      </w:r>
      <w:r w:rsidR="00952567" w:rsidRPr="00694C20">
        <w:rPr>
          <w:sz w:val="24"/>
          <w:szCs w:val="24"/>
        </w:rPr>
        <w:softHyphen/>
        <w:t>ветствии с нормативно-правовыми актами Р</w:t>
      </w:r>
      <w:r w:rsidR="00ED5C9D">
        <w:rPr>
          <w:sz w:val="24"/>
          <w:szCs w:val="24"/>
        </w:rPr>
        <w:t xml:space="preserve">оссийской </w:t>
      </w:r>
      <w:r w:rsidR="00952567" w:rsidRPr="00694C20">
        <w:rPr>
          <w:sz w:val="24"/>
          <w:szCs w:val="24"/>
        </w:rPr>
        <w:t>Ф</w:t>
      </w:r>
      <w:r w:rsidR="00ED5C9D">
        <w:rPr>
          <w:sz w:val="24"/>
          <w:szCs w:val="24"/>
        </w:rPr>
        <w:t>едерации</w:t>
      </w:r>
      <w:r w:rsidR="00952567" w:rsidRPr="00694C20">
        <w:rPr>
          <w:sz w:val="24"/>
          <w:szCs w:val="24"/>
        </w:rPr>
        <w:t xml:space="preserve">, правовыми актами </w:t>
      </w:r>
      <w:r w:rsidR="00ED5C9D">
        <w:rPr>
          <w:sz w:val="24"/>
          <w:szCs w:val="24"/>
        </w:rPr>
        <w:t>Курганской области и</w:t>
      </w:r>
      <w:r w:rsidR="00952567" w:rsidRPr="00694C20">
        <w:rPr>
          <w:sz w:val="24"/>
          <w:szCs w:val="24"/>
        </w:rPr>
        <w:t xml:space="preserve"> му</w:t>
      </w:r>
      <w:r w:rsidR="00952567" w:rsidRPr="00694C20">
        <w:rPr>
          <w:sz w:val="24"/>
          <w:szCs w:val="24"/>
        </w:rPr>
        <w:softHyphen/>
        <w:t>ниципальн</w:t>
      </w:r>
      <w:r w:rsidR="00ED5C9D">
        <w:rPr>
          <w:sz w:val="24"/>
          <w:szCs w:val="24"/>
        </w:rPr>
        <w:t xml:space="preserve">ых </w:t>
      </w:r>
      <w:r w:rsidR="00952567" w:rsidRPr="00694C20">
        <w:rPr>
          <w:sz w:val="24"/>
          <w:szCs w:val="24"/>
        </w:rPr>
        <w:t>образовани</w:t>
      </w:r>
      <w:r w:rsidR="00ED5C9D">
        <w:rPr>
          <w:sz w:val="24"/>
          <w:szCs w:val="24"/>
        </w:rPr>
        <w:t>й.</w:t>
      </w:r>
      <w:r w:rsidR="00952567" w:rsidRPr="00694C20">
        <w:rPr>
          <w:sz w:val="24"/>
          <w:szCs w:val="24"/>
        </w:rPr>
        <w:t xml:space="preserve"> 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2</w:t>
      </w:r>
      <w:r w:rsidR="00ED5C9D">
        <w:rPr>
          <w:sz w:val="24"/>
          <w:szCs w:val="24"/>
        </w:rPr>
        <w:t>8.</w:t>
      </w:r>
      <w:r w:rsidRPr="00694C20">
        <w:rPr>
          <w:sz w:val="24"/>
          <w:szCs w:val="24"/>
        </w:rPr>
        <w:t xml:space="preserve"> Не допускается безвозмездная пере</w:t>
      </w:r>
      <w:r w:rsidRPr="00694C20">
        <w:rPr>
          <w:sz w:val="24"/>
          <w:szCs w:val="24"/>
        </w:rPr>
        <w:softHyphen/>
        <w:t>дача объектов имущества казны ком</w:t>
      </w:r>
      <w:r w:rsidRPr="00694C20">
        <w:rPr>
          <w:sz w:val="24"/>
          <w:szCs w:val="24"/>
        </w:rPr>
        <w:softHyphen/>
        <w:t>мерческим организациям, а также не</w:t>
      </w:r>
      <w:r w:rsidRPr="00694C20">
        <w:rPr>
          <w:sz w:val="24"/>
          <w:szCs w:val="24"/>
        </w:rPr>
        <w:softHyphen/>
        <w:t>коммерческим организациям для веде</w:t>
      </w:r>
      <w:r w:rsidRPr="00694C20">
        <w:rPr>
          <w:sz w:val="24"/>
          <w:szCs w:val="24"/>
        </w:rPr>
        <w:softHyphen/>
        <w:t>ния коммерческой деятельности.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 xml:space="preserve"> </w:t>
      </w:r>
    </w:p>
    <w:p w:rsidR="00952567" w:rsidRPr="00ED5C9D" w:rsidRDefault="00952567" w:rsidP="00ED5C9D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ED5C9D">
        <w:rPr>
          <w:b/>
          <w:bCs/>
          <w:sz w:val="24"/>
          <w:szCs w:val="24"/>
        </w:rPr>
        <w:t xml:space="preserve">Статья 13. </w:t>
      </w:r>
      <w:r w:rsidRPr="00ED5C9D">
        <w:rPr>
          <w:b/>
          <w:sz w:val="24"/>
          <w:szCs w:val="24"/>
        </w:rPr>
        <w:t>Безвозмездное пользова</w:t>
      </w:r>
      <w:r w:rsidRPr="00ED5C9D">
        <w:rPr>
          <w:b/>
          <w:sz w:val="24"/>
          <w:szCs w:val="24"/>
        </w:rPr>
        <w:softHyphen/>
        <w:t>ние объектами имущества казны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8427C4" w:rsidRDefault="00ED5C9D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="00952567" w:rsidRPr="00694C20">
        <w:rPr>
          <w:sz w:val="24"/>
          <w:szCs w:val="24"/>
        </w:rPr>
        <w:t>Объекты имущества казны могут передаваться по договору в безвоз</w:t>
      </w:r>
      <w:r w:rsidR="00952567" w:rsidRPr="00694C20">
        <w:rPr>
          <w:sz w:val="24"/>
          <w:szCs w:val="24"/>
        </w:rPr>
        <w:softHyphen/>
        <w:t>мездное пользование в соответствии с нормативно-правовыми актами Р</w:t>
      </w:r>
      <w:r w:rsidR="008427C4">
        <w:rPr>
          <w:sz w:val="24"/>
          <w:szCs w:val="24"/>
        </w:rPr>
        <w:t xml:space="preserve">оссийской </w:t>
      </w:r>
      <w:r w:rsidR="00952567" w:rsidRPr="00694C20">
        <w:rPr>
          <w:sz w:val="24"/>
          <w:szCs w:val="24"/>
        </w:rPr>
        <w:t>Ф</w:t>
      </w:r>
      <w:r w:rsidR="008427C4">
        <w:rPr>
          <w:sz w:val="24"/>
          <w:szCs w:val="24"/>
        </w:rPr>
        <w:t>едерации</w:t>
      </w:r>
      <w:r w:rsidR="00952567" w:rsidRPr="00694C20">
        <w:rPr>
          <w:sz w:val="24"/>
          <w:szCs w:val="24"/>
        </w:rPr>
        <w:t xml:space="preserve">, правовыми актами </w:t>
      </w:r>
      <w:r w:rsidR="008427C4">
        <w:rPr>
          <w:sz w:val="24"/>
          <w:szCs w:val="24"/>
        </w:rPr>
        <w:t xml:space="preserve">Курганской области и </w:t>
      </w:r>
      <w:r w:rsidR="00952567" w:rsidRPr="00694C20">
        <w:rPr>
          <w:sz w:val="24"/>
          <w:szCs w:val="24"/>
        </w:rPr>
        <w:t>му</w:t>
      </w:r>
      <w:r w:rsidR="00952567" w:rsidRPr="00694C20">
        <w:rPr>
          <w:sz w:val="24"/>
          <w:szCs w:val="24"/>
        </w:rPr>
        <w:softHyphen/>
        <w:t>ниципальн</w:t>
      </w:r>
      <w:r w:rsidR="008427C4">
        <w:rPr>
          <w:sz w:val="24"/>
          <w:szCs w:val="24"/>
        </w:rPr>
        <w:t>ых</w:t>
      </w:r>
      <w:r w:rsidR="00952567" w:rsidRPr="00694C20">
        <w:rPr>
          <w:sz w:val="24"/>
          <w:szCs w:val="24"/>
        </w:rPr>
        <w:t xml:space="preserve"> образовани</w:t>
      </w:r>
      <w:r w:rsidR="008427C4">
        <w:rPr>
          <w:sz w:val="24"/>
          <w:szCs w:val="24"/>
        </w:rPr>
        <w:t>й.</w:t>
      </w:r>
    </w:p>
    <w:p w:rsidR="00952567" w:rsidRDefault="008427C4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952567" w:rsidRPr="00694C20">
        <w:rPr>
          <w:sz w:val="24"/>
          <w:szCs w:val="24"/>
        </w:rPr>
        <w:t>. Порядок передачи объектов имуще</w:t>
      </w:r>
      <w:r w:rsidR="00952567" w:rsidRPr="00694C20">
        <w:rPr>
          <w:sz w:val="24"/>
          <w:szCs w:val="24"/>
        </w:rPr>
        <w:softHyphen/>
        <w:t xml:space="preserve">ства казны в безвозмездное пользование устанавливается </w:t>
      </w:r>
      <w:r w:rsidR="006765DB">
        <w:rPr>
          <w:sz w:val="24"/>
          <w:szCs w:val="24"/>
        </w:rPr>
        <w:t xml:space="preserve">Администрацией </w:t>
      </w:r>
      <w:r w:rsidR="000E0BC4">
        <w:rPr>
          <w:sz w:val="24"/>
          <w:szCs w:val="24"/>
        </w:rPr>
        <w:t>Нагорского</w:t>
      </w:r>
      <w:r w:rsidR="006765DB">
        <w:rPr>
          <w:sz w:val="24"/>
          <w:szCs w:val="24"/>
        </w:rPr>
        <w:t xml:space="preserve"> сельсовета</w:t>
      </w:r>
      <w:r w:rsidR="00952567" w:rsidRPr="00694C20">
        <w:rPr>
          <w:sz w:val="24"/>
          <w:szCs w:val="24"/>
        </w:rPr>
        <w:t>.</w:t>
      </w:r>
    </w:p>
    <w:p w:rsidR="00952567" w:rsidRDefault="00877AA2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="00952567" w:rsidRPr="00694C20">
        <w:rPr>
          <w:sz w:val="24"/>
          <w:szCs w:val="24"/>
        </w:rPr>
        <w:t>Договор безвозмездного пользова</w:t>
      </w:r>
      <w:r w:rsidR="00952567" w:rsidRPr="00694C20">
        <w:rPr>
          <w:sz w:val="24"/>
          <w:szCs w:val="24"/>
        </w:rPr>
        <w:softHyphen/>
        <w:t>ния объектом имущества казны заклю</w:t>
      </w:r>
      <w:r w:rsidR="00952567" w:rsidRPr="00694C20">
        <w:rPr>
          <w:sz w:val="24"/>
          <w:szCs w:val="24"/>
        </w:rPr>
        <w:softHyphen/>
        <w:t xml:space="preserve">чается органом, на который возложены функции управления и распоряжения муниципальным имуществом в рамках компетенции, установленной правовыми актами </w:t>
      </w:r>
      <w:r>
        <w:rPr>
          <w:sz w:val="24"/>
          <w:szCs w:val="24"/>
        </w:rPr>
        <w:t>Курганской области или</w:t>
      </w:r>
      <w:r w:rsidR="00952567" w:rsidRPr="00694C20">
        <w:rPr>
          <w:sz w:val="24"/>
          <w:szCs w:val="24"/>
        </w:rPr>
        <w:t xml:space="preserve"> му</w:t>
      </w:r>
      <w:r w:rsidR="00952567" w:rsidRPr="00694C20">
        <w:rPr>
          <w:sz w:val="24"/>
          <w:szCs w:val="24"/>
        </w:rPr>
        <w:softHyphen/>
        <w:t>ниципального образования</w:t>
      </w:r>
      <w:r>
        <w:rPr>
          <w:sz w:val="24"/>
          <w:szCs w:val="24"/>
        </w:rPr>
        <w:t>.</w:t>
      </w:r>
      <w:r w:rsidR="00952567" w:rsidRPr="00694C20">
        <w:rPr>
          <w:sz w:val="24"/>
          <w:szCs w:val="24"/>
        </w:rPr>
        <w:t xml:space="preserve"> </w:t>
      </w:r>
    </w:p>
    <w:p w:rsidR="00877AA2" w:rsidRPr="00694C20" w:rsidRDefault="00877AA2" w:rsidP="00E635C4">
      <w:pPr>
        <w:shd w:val="clear" w:color="auto" w:fill="FFFFFF"/>
        <w:tabs>
          <w:tab w:val="left" w:pos="-5103"/>
        </w:tabs>
        <w:ind w:firstLine="567"/>
        <w:jc w:val="both"/>
        <w:rPr>
          <w:bCs/>
          <w:sz w:val="24"/>
          <w:szCs w:val="24"/>
        </w:rPr>
      </w:pPr>
    </w:p>
    <w:p w:rsidR="00952567" w:rsidRDefault="00952567" w:rsidP="00877AA2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877AA2">
        <w:rPr>
          <w:b/>
          <w:bCs/>
          <w:sz w:val="24"/>
          <w:szCs w:val="24"/>
        </w:rPr>
        <w:t xml:space="preserve">Статья </w:t>
      </w:r>
      <w:r w:rsidRPr="00877AA2">
        <w:rPr>
          <w:b/>
          <w:sz w:val="24"/>
          <w:szCs w:val="24"/>
        </w:rPr>
        <w:t>14. Залог объектов имущества казны</w:t>
      </w:r>
    </w:p>
    <w:p w:rsidR="00CB5FBA" w:rsidRDefault="00CB5FBA" w:rsidP="00877AA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52567" w:rsidRPr="00694C20" w:rsidRDefault="00CB5FBA" w:rsidP="00CB5FBA">
      <w:pPr>
        <w:shd w:val="clear" w:color="auto" w:fill="FFFFFF"/>
        <w:ind w:firstLine="567"/>
        <w:jc w:val="both"/>
        <w:rPr>
          <w:sz w:val="24"/>
          <w:szCs w:val="24"/>
        </w:rPr>
      </w:pPr>
      <w:r w:rsidRPr="00CB5FBA">
        <w:rPr>
          <w:sz w:val="24"/>
          <w:szCs w:val="24"/>
        </w:rPr>
        <w:t>32.</w:t>
      </w:r>
      <w:r>
        <w:rPr>
          <w:sz w:val="24"/>
          <w:szCs w:val="24"/>
        </w:rPr>
        <w:t xml:space="preserve">  </w:t>
      </w:r>
      <w:r w:rsidR="00952567" w:rsidRPr="00694C20">
        <w:rPr>
          <w:sz w:val="24"/>
          <w:szCs w:val="24"/>
        </w:rPr>
        <w:t xml:space="preserve">В порядке, установленном </w:t>
      </w:r>
      <w:r>
        <w:rPr>
          <w:sz w:val="24"/>
          <w:szCs w:val="24"/>
        </w:rPr>
        <w:t xml:space="preserve">Администрацией </w:t>
      </w:r>
      <w:r w:rsidR="000E0BC4">
        <w:rPr>
          <w:sz w:val="24"/>
          <w:szCs w:val="24"/>
        </w:rPr>
        <w:t>Нагорского</w:t>
      </w:r>
      <w:r>
        <w:rPr>
          <w:sz w:val="24"/>
          <w:szCs w:val="24"/>
        </w:rPr>
        <w:t xml:space="preserve"> сельсовета</w:t>
      </w:r>
      <w:r w:rsidR="00952567" w:rsidRPr="00694C20">
        <w:rPr>
          <w:sz w:val="24"/>
          <w:szCs w:val="24"/>
        </w:rPr>
        <w:t>, объекты иму</w:t>
      </w:r>
      <w:r w:rsidR="00952567" w:rsidRPr="00694C20">
        <w:rPr>
          <w:sz w:val="24"/>
          <w:szCs w:val="24"/>
        </w:rPr>
        <w:softHyphen/>
        <w:t>щества казны могут быть заложены, за исключением: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имущества, не подлежащего отчуж</w:t>
      </w:r>
      <w:r w:rsidRPr="00694C20">
        <w:rPr>
          <w:sz w:val="24"/>
          <w:szCs w:val="24"/>
        </w:rPr>
        <w:softHyphen/>
        <w:t>дению в соответствии с нормативно-правовыми актами Р</w:t>
      </w:r>
      <w:r w:rsidR="00824D4A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824D4A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824D4A">
        <w:rPr>
          <w:sz w:val="24"/>
          <w:szCs w:val="24"/>
        </w:rPr>
        <w:t>Курганской области и</w:t>
      </w:r>
      <w:r w:rsidRPr="00694C20">
        <w:rPr>
          <w:sz w:val="24"/>
          <w:szCs w:val="24"/>
        </w:rPr>
        <w:t xml:space="preserve"> му</w:t>
      </w:r>
      <w:r w:rsidRPr="00694C20">
        <w:rPr>
          <w:sz w:val="24"/>
          <w:szCs w:val="24"/>
        </w:rPr>
        <w:softHyphen/>
        <w:t>ниципальн</w:t>
      </w:r>
      <w:r w:rsidR="00824D4A">
        <w:rPr>
          <w:sz w:val="24"/>
          <w:szCs w:val="24"/>
        </w:rPr>
        <w:t xml:space="preserve">ых </w:t>
      </w:r>
      <w:r w:rsidRPr="00694C20">
        <w:rPr>
          <w:sz w:val="24"/>
          <w:szCs w:val="24"/>
        </w:rPr>
        <w:t xml:space="preserve"> образовани</w:t>
      </w:r>
      <w:r w:rsidR="00CA33AE">
        <w:rPr>
          <w:sz w:val="24"/>
          <w:szCs w:val="24"/>
        </w:rPr>
        <w:t xml:space="preserve">й; </w:t>
      </w:r>
      <w:r w:rsidRPr="00694C20">
        <w:rPr>
          <w:sz w:val="24"/>
          <w:szCs w:val="24"/>
        </w:rPr>
        <w:t xml:space="preserve"> </w:t>
      </w:r>
    </w:p>
    <w:p w:rsidR="00952567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имущества, изъятого из оборота в соответствии с нормативно-правовыми актами Р</w:t>
      </w:r>
      <w:r w:rsidR="00FE7FA2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FE7FA2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 xml:space="preserve">, правовыми актами </w:t>
      </w:r>
      <w:r w:rsidR="00FE7FA2">
        <w:rPr>
          <w:sz w:val="24"/>
          <w:szCs w:val="24"/>
        </w:rPr>
        <w:t>Курганской области и</w:t>
      </w:r>
      <w:r w:rsidRPr="00694C20">
        <w:rPr>
          <w:sz w:val="24"/>
          <w:szCs w:val="24"/>
        </w:rPr>
        <w:t xml:space="preserve"> му</w:t>
      </w:r>
      <w:r w:rsidRPr="00694C20">
        <w:rPr>
          <w:sz w:val="24"/>
          <w:szCs w:val="24"/>
        </w:rPr>
        <w:softHyphen/>
        <w:t>ниципальн</w:t>
      </w:r>
      <w:r w:rsidR="00FE7FA2">
        <w:rPr>
          <w:sz w:val="24"/>
          <w:szCs w:val="24"/>
        </w:rPr>
        <w:t xml:space="preserve">ых </w:t>
      </w:r>
      <w:r w:rsidRPr="00694C20">
        <w:rPr>
          <w:sz w:val="24"/>
          <w:szCs w:val="24"/>
        </w:rPr>
        <w:t>образовани</w:t>
      </w:r>
      <w:r w:rsidR="00FE7FA2">
        <w:rPr>
          <w:sz w:val="24"/>
          <w:szCs w:val="24"/>
        </w:rPr>
        <w:t>й</w:t>
      </w:r>
      <w:r w:rsidRPr="00694C20">
        <w:rPr>
          <w:sz w:val="24"/>
          <w:szCs w:val="24"/>
        </w:rPr>
        <w:t>;</w:t>
      </w:r>
    </w:p>
    <w:p w:rsidR="00952567" w:rsidRDefault="00FE7FA2" w:rsidP="00FE7FA2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2567" w:rsidRPr="00694C20">
        <w:rPr>
          <w:sz w:val="24"/>
          <w:szCs w:val="24"/>
        </w:rPr>
        <w:t>иного имущества, в случаях, преду</w:t>
      </w:r>
      <w:r w:rsidR="00952567" w:rsidRPr="00694C20">
        <w:rPr>
          <w:sz w:val="24"/>
          <w:szCs w:val="24"/>
        </w:rPr>
        <w:softHyphen/>
        <w:t>смотренных федеральными законами</w:t>
      </w:r>
      <w:r w:rsidR="00952567" w:rsidRPr="00694C20">
        <w:rPr>
          <w:sz w:val="24"/>
          <w:szCs w:val="24"/>
        </w:rPr>
        <w:br/>
      </w:r>
      <w:r w:rsidR="00952567" w:rsidRPr="00694C20">
        <w:rPr>
          <w:sz w:val="24"/>
          <w:szCs w:val="24"/>
        </w:rPr>
        <w:lastRenderedPageBreak/>
        <w:t xml:space="preserve">и иными нормативно-правовыми актами </w:t>
      </w:r>
      <w:r w:rsidR="00133613">
        <w:rPr>
          <w:sz w:val="24"/>
          <w:szCs w:val="24"/>
        </w:rPr>
        <w:t xml:space="preserve">Российской </w:t>
      </w:r>
      <w:r w:rsidR="00952567" w:rsidRPr="00694C20">
        <w:rPr>
          <w:sz w:val="24"/>
          <w:szCs w:val="24"/>
        </w:rPr>
        <w:t>Ф</w:t>
      </w:r>
      <w:r w:rsidR="00133613">
        <w:rPr>
          <w:sz w:val="24"/>
          <w:szCs w:val="24"/>
        </w:rPr>
        <w:t>едерации</w:t>
      </w:r>
      <w:r w:rsidR="00952567" w:rsidRPr="00694C20">
        <w:rPr>
          <w:sz w:val="24"/>
          <w:szCs w:val="24"/>
        </w:rPr>
        <w:t xml:space="preserve">, правовыми актами </w:t>
      </w:r>
      <w:r w:rsidR="00133613">
        <w:rPr>
          <w:sz w:val="24"/>
          <w:szCs w:val="24"/>
        </w:rPr>
        <w:t>Курганской области и</w:t>
      </w:r>
      <w:r w:rsidR="00952567" w:rsidRPr="00694C20">
        <w:rPr>
          <w:sz w:val="24"/>
          <w:szCs w:val="24"/>
        </w:rPr>
        <w:t xml:space="preserve"> му</w:t>
      </w:r>
      <w:r w:rsidR="00952567" w:rsidRPr="00694C20">
        <w:rPr>
          <w:sz w:val="24"/>
          <w:szCs w:val="24"/>
        </w:rPr>
        <w:softHyphen/>
        <w:t>ниципальн</w:t>
      </w:r>
      <w:r w:rsidR="00133613">
        <w:rPr>
          <w:sz w:val="24"/>
          <w:szCs w:val="24"/>
        </w:rPr>
        <w:t>ых</w:t>
      </w:r>
      <w:r w:rsidR="00952567" w:rsidRPr="00694C20">
        <w:rPr>
          <w:sz w:val="24"/>
          <w:szCs w:val="24"/>
        </w:rPr>
        <w:t xml:space="preserve"> образовани</w:t>
      </w:r>
      <w:r w:rsidR="00133613">
        <w:rPr>
          <w:sz w:val="24"/>
          <w:szCs w:val="24"/>
        </w:rPr>
        <w:t>й</w:t>
      </w:r>
      <w:r w:rsidR="00952567" w:rsidRPr="00694C20">
        <w:rPr>
          <w:sz w:val="24"/>
          <w:szCs w:val="24"/>
        </w:rPr>
        <w:t>.</w:t>
      </w:r>
    </w:p>
    <w:p w:rsidR="00952567" w:rsidRPr="00694C20" w:rsidRDefault="000E1BCB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="00952567" w:rsidRPr="00694C20">
        <w:rPr>
          <w:sz w:val="24"/>
          <w:szCs w:val="24"/>
        </w:rPr>
        <w:t>Залогодателем выступает орган, на который возложены функции управ</w:t>
      </w:r>
      <w:r w:rsidR="00952567" w:rsidRPr="00694C20">
        <w:rPr>
          <w:sz w:val="24"/>
          <w:szCs w:val="24"/>
        </w:rPr>
        <w:softHyphen/>
        <w:t xml:space="preserve">ления и распоряжения муниципальным имуществом в рамках компетенции, установленной правовыми актами </w:t>
      </w:r>
      <w:r w:rsidR="00934ABE">
        <w:rPr>
          <w:sz w:val="24"/>
          <w:szCs w:val="24"/>
        </w:rPr>
        <w:t>Курганской области и</w:t>
      </w:r>
      <w:r w:rsidR="00DA255E">
        <w:rPr>
          <w:sz w:val="24"/>
          <w:szCs w:val="24"/>
        </w:rPr>
        <w:t>ли</w:t>
      </w:r>
      <w:r w:rsidR="00934ABE">
        <w:rPr>
          <w:sz w:val="24"/>
          <w:szCs w:val="24"/>
        </w:rPr>
        <w:t xml:space="preserve"> </w:t>
      </w:r>
      <w:r w:rsidR="00952567" w:rsidRPr="00694C20">
        <w:rPr>
          <w:sz w:val="24"/>
          <w:szCs w:val="24"/>
        </w:rPr>
        <w:t>муниципальн</w:t>
      </w:r>
      <w:r w:rsidR="00DA255E">
        <w:rPr>
          <w:sz w:val="24"/>
          <w:szCs w:val="24"/>
        </w:rPr>
        <w:t>ого</w:t>
      </w:r>
      <w:r w:rsidR="00952567" w:rsidRPr="00694C20">
        <w:rPr>
          <w:sz w:val="24"/>
          <w:szCs w:val="24"/>
        </w:rPr>
        <w:t xml:space="preserve"> образовани</w:t>
      </w:r>
      <w:r w:rsidR="00DA255E">
        <w:rPr>
          <w:sz w:val="24"/>
          <w:szCs w:val="24"/>
        </w:rPr>
        <w:t>я</w:t>
      </w:r>
      <w:r w:rsidR="00952567" w:rsidRPr="00694C20">
        <w:rPr>
          <w:sz w:val="24"/>
          <w:szCs w:val="24"/>
        </w:rPr>
        <w:t>.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952567" w:rsidRPr="00D27AD2" w:rsidRDefault="00952567" w:rsidP="00D27AD2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D27AD2">
        <w:rPr>
          <w:b/>
          <w:bCs/>
          <w:sz w:val="24"/>
          <w:szCs w:val="24"/>
        </w:rPr>
        <w:t xml:space="preserve">Статья 15. </w:t>
      </w:r>
      <w:r w:rsidRPr="00D27AD2">
        <w:rPr>
          <w:b/>
          <w:sz w:val="24"/>
          <w:szCs w:val="24"/>
        </w:rPr>
        <w:t>Передача объектов имуще</w:t>
      </w:r>
      <w:r w:rsidRPr="00D27AD2">
        <w:rPr>
          <w:b/>
          <w:sz w:val="24"/>
          <w:szCs w:val="24"/>
        </w:rPr>
        <w:softHyphen/>
        <w:t>ства казны в доверительное управление</w:t>
      </w:r>
    </w:p>
    <w:p w:rsidR="00952567" w:rsidRPr="00D27AD2" w:rsidRDefault="00952567" w:rsidP="00D27AD2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952567" w:rsidRDefault="000F33EE" w:rsidP="00E635C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="00952567" w:rsidRPr="00694C20">
        <w:rPr>
          <w:sz w:val="24"/>
          <w:szCs w:val="24"/>
        </w:rPr>
        <w:t>. Объекты имущества казны, за ис</w:t>
      </w:r>
      <w:r w:rsidR="00952567" w:rsidRPr="00694C20">
        <w:rPr>
          <w:sz w:val="24"/>
          <w:szCs w:val="24"/>
        </w:rPr>
        <w:softHyphen/>
        <w:t xml:space="preserve">ключением объектов жилищного фонда, могут быть переданы в доверительное управление в порядке, установленном правовыми актами </w:t>
      </w:r>
      <w:r w:rsidR="004720A1">
        <w:rPr>
          <w:sz w:val="24"/>
          <w:szCs w:val="24"/>
        </w:rPr>
        <w:t>Курганской области или</w:t>
      </w:r>
      <w:r w:rsidR="00952567" w:rsidRPr="00694C20">
        <w:rPr>
          <w:sz w:val="24"/>
          <w:szCs w:val="24"/>
        </w:rPr>
        <w:t xml:space="preserve"> му</w:t>
      </w:r>
      <w:r w:rsidR="00952567" w:rsidRPr="00694C20">
        <w:rPr>
          <w:sz w:val="24"/>
          <w:szCs w:val="24"/>
        </w:rPr>
        <w:softHyphen/>
        <w:t>ниципального образования</w:t>
      </w:r>
      <w:r w:rsidR="004720A1">
        <w:rPr>
          <w:sz w:val="24"/>
          <w:szCs w:val="24"/>
        </w:rPr>
        <w:t>.</w:t>
      </w:r>
      <w:r w:rsidR="00952567" w:rsidRPr="00694C20">
        <w:rPr>
          <w:sz w:val="24"/>
          <w:szCs w:val="24"/>
        </w:rPr>
        <w:t xml:space="preserve"> </w:t>
      </w:r>
    </w:p>
    <w:p w:rsidR="00952567" w:rsidRPr="00694C20" w:rsidRDefault="004720A1" w:rsidP="00F1174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="00952567" w:rsidRPr="00694C20">
        <w:rPr>
          <w:sz w:val="24"/>
          <w:szCs w:val="24"/>
        </w:rPr>
        <w:t>Передача объектов имущества каз</w:t>
      </w:r>
      <w:r w:rsidR="00952567" w:rsidRPr="00694C20">
        <w:rPr>
          <w:sz w:val="24"/>
          <w:szCs w:val="24"/>
        </w:rPr>
        <w:softHyphen/>
        <w:t>ны в доверительное управление осу</w:t>
      </w:r>
      <w:r w:rsidR="00952567" w:rsidRPr="00694C20">
        <w:rPr>
          <w:sz w:val="24"/>
          <w:szCs w:val="24"/>
        </w:rPr>
        <w:softHyphen/>
        <w:t>ществляется на условиях конкурса и в порядке, установленном нормативно-правовыми актами Р</w:t>
      </w:r>
      <w:r w:rsidR="00F11742">
        <w:rPr>
          <w:sz w:val="24"/>
          <w:szCs w:val="24"/>
        </w:rPr>
        <w:t xml:space="preserve">оссийской </w:t>
      </w:r>
      <w:r w:rsidR="00952567" w:rsidRPr="00694C20">
        <w:rPr>
          <w:sz w:val="24"/>
          <w:szCs w:val="24"/>
        </w:rPr>
        <w:t>Ф</w:t>
      </w:r>
      <w:r w:rsidR="00F11742">
        <w:rPr>
          <w:sz w:val="24"/>
          <w:szCs w:val="24"/>
        </w:rPr>
        <w:t>едерации</w:t>
      </w:r>
      <w:r w:rsidR="00952567" w:rsidRPr="00694C20">
        <w:rPr>
          <w:sz w:val="24"/>
          <w:szCs w:val="24"/>
        </w:rPr>
        <w:t xml:space="preserve">, правовыми актами </w:t>
      </w:r>
      <w:r w:rsidR="00F11742">
        <w:rPr>
          <w:sz w:val="24"/>
          <w:szCs w:val="24"/>
        </w:rPr>
        <w:t>Курганской области и</w:t>
      </w:r>
      <w:r w:rsidR="00952567" w:rsidRPr="00694C20">
        <w:rPr>
          <w:sz w:val="24"/>
          <w:szCs w:val="24"/>
        </w:rPr>
        <w:t xml:space="preserve"> му</w:t>
      </w:r>
      <w:r w:rsidR="00952567" w:rsidRPr="00694C20">
        <w:rPr>
          <w:sz w:val="24"/>
          <w:szCs w:val="24"/>
        </w:rPr>
        <w:softHyphen/>
        <w:t>ниципальн</w:t>
      </w:r>
      <w:r w:rsidR="00F11742">
        <w:rPr>
          <w:sz w:val="24"/>
          <w:szCs w:val="24"/>
        </w:rPr>
        <w:t>ых</w:t>
      </w:r>
      <w:r w:rsidR="00952567" w:rsidRPr="00694C20">
        <w:rPr>
          <w:sz w:val="24"/>
          <w:szCs w:val="24"/>
        </w:rPr>
        <w:t xml:space="preserve"> образовани</w:t>
      </w:r>
      <w:r w:rsidR="00F11742">
        <w:rPr>
          <w:sz w:val="24"/>
          <w:szCs w:val="24"/>
        </w:rPr>
        <w:t>й</w:t>
      </w:r>
      <w:r w:rsidR="00952567" w:rsidRPr="00694C20">
        <w:rPr>
          <w:sz w:val="24"/>
          <w:szCs w:val="24"/>
        </w:rPr>
        <w:t>;</w:t>
      </w:r>
    </w:p>
    <w:p w:rsidR="00952567" w:rsidRDefault="00556C04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36</w:t>
      </w:r>
      <w:r w:rsidR="00952567" w:rsidRPr="00694C20">
        <w:rPr>
          <w:spacing w:val="-8"/>
          <w:sz w:val="24"/>
          <w:szCs w:val="24"/>
        </w:rPr>
        <w:t xml:space="preserve">. </w:t>
      </w:r>
      <w:r w:rsidR="00952567" w:rsidRPr="00694C20">
        <w:rPr>
          <w:sz w:val="24"/>
          <w:szCs w:val="24"/>
        </w:rPr>
        <w:t>Договоры о передаче объектов иму</w:t>
      </w:r>
      <w:r w:rsidR="00952567" w:rsidRPr="00694C20">
        <w:rPr>
          <w:sz w:val="24"/>
          <w:szCs w:val="24"/>
        </w:rPr>
        <w:softHyphen/>
        <w:t>щества казны в доверительное управле</w:t>
      </w:r>
      <w:r w:rsidR="00952567" w:rsidRPr="00694C20">
        <w:rPr>
          <w:sz w:val="24"/>
          <w:szCs w:val="24"/>
        </w:rPr>
        <w:softHyphen/>
        <w:t>ние заключаются органом, на который возложены функции управления и рас</w:t>
      </w:r>
      <w:r w:rsidR="00952567" w:rsidRPr="00694C20">
        <w:rPr>
          <w:sz w:val="24"/>
          <w:szCs w:val="24"/>
        </w:rPr>
        <w:softHyphen/>
        <w:t>поряжения муни</w:t>
      </w:r>
      <w:r w:rsidR="00952567" w:rsidRPr="00694C20">
        <w:rPr>
          <w:sz w:val="24"/>
          <w:szCs w:val="24"/>
        </w:rPr>
        <w:softHyphen/>
        <w:t>ципальным имуществом в рамках ком</w:t>
      </w:r>
      <w:r w:rsidR="00952567" w:rsidRPr="00694C20">
        <w:rPr>
          <w:sz w:val="24"/>
          <w:szCs w:val="24"/>
        </w:rPr>
        <w:softHyphen/>
        <w:t xml:space="preserve">петенции, установленной правовыми актами </w:t>
      </w:r>
      <w:r>
        <w:rPr>
          <w:sz w:val="24"/>
          <w:szCs w:val="24"/>
        </w:rPr>
        <w:t>Курганской области или</w:t>
      </w:r>
      <w:r w:rsidR="00952567" w:rsidRPr="00694C20">
        <w:rPr>
          <w:sz w:val="24"/>
          <w:szCs w:val="24"/>
        </w:rPr>
        <w:t xml:space="preserve"> му</w:t>
      </w:r>
      <w:r w:rsidR="00952567" w:rsidRPr="00694C20">
        <w:rPr>
          <w:sz w:val="24"/>
          <w:szCs w:val="24"/>
        </w:rPr>
        <w:softHyphen/>
        <w:t>ниципального образования</w:t>
      </w:r>
      <w:r>
        <w:rPr>
          <w:sz w:val="24"/>
          <w:szCs w:val="24"/>
        </w:rPr>
        <w:t>.</w:t>
      </w:r>
      <w:r w:rsidR="00952567" w:rsidRPr="00694C20">
        <w:rPr>
          <w:sz w:val="24"/>
          <w:szCs w:val="24"/>
        </w:rPr>
        <w:t xml:space="preserve"> </w:t>
      </w:r>
    </w:p>
    <w:p w:rsidR="00556C04" w:rsidRPr="00694C20" w:rsidRDefault="00556C04" w:rsidP="00E635C4">
      <w:pPr>
        <w:shd w:val="clear" w:color="auto" w:fill="FFFFFF"/>
        <w:tabs>
          <w:tab w:val="left" w:pos="-5103"/>
        </w:tabs>
        <w:ind w:firstLine="567"/>
        <w:jc w:val="both"/>
        <w:rPr>
          <w:bCs/>
          <w:sz w:val="24"/>
          <w:szCs w:val="24"/>
        </w:rPr>
      </w:pPr>
    </w:p>
    <w:p w:rsidR="00952567" w:rsidRPr="00694C20" w:rsidRDefault="00952567" w:rsidP="00556C04">
      <w:pPr>
        <w:shd w:val="clear" w:color="auto" w:fill="FFFFFF"/>
        <w:tabs>
          <w:tab w:val="left" w:pos="-5103"/>
        </w:tabs>
        <w:ind w:firstLine="567"/>
        <w:jc w:val="center"/>
        <w:rPr>
          <w:b/>
          <w:sz w:val="24"/>
          <w:szCs w:val="24"/>
        </w:rPr>
      </w:pPr>
      <w:r w:rsidRPr="00694C20">
        <w:rPr>
          <w:b/>
          <w:bCs/>
          <w:sz w:val="24"/>
          <w:szCs w:val="24"/>
        </w:rPr>
        <w:t xml:space="preserve">Раздел </w:t>
      </w:r>
      <w:r w:rsidRPr="00694C20">
        <w:rPr>
          <w:b/>
          <w:bCs/>
          <w:sz w:val="24"/>
          <w:szCs w:val="24"/>
          <w:lang w:val="en-US"/>
        </w:rPr>
        <w:t>IV</w:t>
      </w:r>
      <w:r w:rsidRPr="00694C20">
        <w:rPr>
          <w:b/>
          <w:bCs/>
          <w:sz w:val="24"/>
          <w:szCs w:val="24"/>
        </w:rPr>
        <w:t xml:space="preserve">. </w:t>
      </w:r>
      <w:r w:rsidRPr="00694C20">
        <w:rPr>
          <w:b/>
          <w:sz w:val="24"/>
          <w:szCs w:val="24"/>
        </w:rPr>
        <w:t>Учет имущества казны</w:t>
      </w:r>
      <w:r w:rsidRPr="00694C20">
        <w:rPr>
          <w:b/>
          <w:sz w:val="24"/>
          <w:szCs w:val="24"/>
        </w:rPr>
        <w:br/>
      </w:r>
    </w:p>
    <w:p w:rsidR="00952567" w:rsidRDefault="00952567" w:rsidP="00542993">
      <w:pPr>
        <w:shd w:val="clear" w:color="auto" w:fill="FFFFFF"/>
        <w:tabs>
          <w:tab w:val="left" w:pos="-5103"/>
        </w:tabs>
        <w:ind w:firstLine="567"/>
        <w:jc w:val="center"/>
        <w:rPr>
          <w:b/>
          <w:sz w:val="24"/>
          <w:szCs w:val="24"/>
        </w:rPr>
      </w:pPr>
      <w:r w:rsidRPr="00542993">
        <w:rPr>
          <w:b/>
          <w:bCs/>
          <w:sz w:val="24"/>
          <w:szCs w:val="24"/>
        </w:rPr>
        <w:t>Статья 1</w:t>
      </w:r>
      <w:r w:rsidR="00EF25E2">
        <w:rPr>
          <w:b/>
          <w:bCs/>
          <w:sz w:val="24"/>
          <w:szCs w:val="24"/>
        </w:rPr>
        <w:t>6</w:t>
      </w:r>
      <w:r w:rsidRPr="00542993">
        <w:rPr>
          <w:b/>
          <w:bCs/>
          <w:sz w:val="24"/>
          <w:szCs w:val="24"/>
        </w:rPr>
        <w:t xml:space="preserve">. </w:t>
      </w:r>
      <w:r w:rsidRPr="00542993">
        <w:rPr>
          <w:b/>
          <w:sz w:val="24"/>
          <w:szCs w:val="24"/>
        </w:rPr>
        <w:t>Учет объектов имущества казны</w:t>
      </w:r>
    </w:p>
    <w:p w:rsidR="00542993" w:rsidRPr="00542993" w:rsidRDefault="00542993" w:rsidP="00542993">
      <w:pPr>
        <w:shd w:val="clear" w:color="auto" w:fill="FFFFFF"/>
        <w:tabs>
          <w:tab w:val="left" w:pos="-5103"/>
        </w:tabs>
        <w:ind w:firstLine="567"/>
        <w:jc w:val="center"/>
        <w:rPr>
          <w:b/>
          <w:sz w:val="24"/>
          <w:szCs w:val="24"/>
        </w:rPr>
      </w:pPr>
    </w:p>
    <w:p w:rsidR="00952567" w:rsidRPr="00694C20" w:rsidRDefault="00EF25E2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pacing w:val="-18"/>
          <w:sz w:val="24"/>
          <w:szCs w:val="24"/>
        </w:rPr>
        <w:t>37</w:t>
      </w:r>
      <w:r w:rsidR="00952567" w:rsidRPr="00694C20">
        <w:rPr>
          <w:spacing w:val="-18"/>
          <w:sz w:val="24"/>
          <w:szCs w:val="24"/>
        </w:rPr>
        <w:t xml:space="preserve">. </w:t>
      </w:r>
      <w:r w:rsidR="00952567" w:rsidRPr="00694C20">
        <w:rPr>
          <w:sz w:val="24"/>
          <w:szCs w:val="24"/>
        </w:rPr>
        <w:t>Учетной единицей является объект имущества казны, который может быть самостоятельным предметом сделки.</w:t>
      </w:r>
    </w:p>
    <w:p w:rsidR="00BB1863" w:rsidRDefault="00EF25E2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="00952567" w:rsidRPr="00694C20">
        <w:rPr>
          <w:sz w:val="24"/>
          <w:szCs w:val="24"/>
        </w:rPr>
        <w:t>. Учет объектов имущества каз</w:t>
      </w:r>
      <w:r w:rsidR="00952567" w:rsidRPr="00694C20">
        <w:rPr>
          <w:sz w:val="24"/>
          <w:szCs w:val="24"/>
        </w:rPr>
        <w:softHyphen/>
        <w:t>ны осуществляется в соответствии с нормативно-правовыми актами Р</w:t>
      </w:r>
      <w:r>
        <w:rPr>
          <w:sz w:val="24"/>
          <w:szCs w:val="24"/>
        </w:rPr>
        <w:t xml:space="preserve">оссийской </w:t>
      </w:r>
      <w:r w:rsidR="00952567" w:rsidRPr="00694C20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="00952567" w:rsidRPr="00694C20">
        <w:rPr>
          <w:sz w:val="24"/>
          <w:szCs w:val="24"/>
        </w:rPr>
        <w:t xml:space="preserve">, правовыми актами </w:t>
      </w:r>
      <w:r>
        <w:rPr>
          <w:sz w:val="24"/>
          <w:szCs w:val="24"/>
        </w:rPr>
        <w:t>Курганской области и</w:t>
      </w:r>
      <w:r w:rsidR="00952567" w:rsidRPr="00694C20">
        <w:rPr>
          <w:sz w:val="24"/>
          <w:szCs w:val="24"/>
        </w:rPr>
        <w:t xml:space="preserve"> му</w:t>
      </w:r>
      <w:r w:rsidR="00952567" w:rsidRPr="00694C20">
        <w:rPr>
          <w:sz w:val="24"/>
          <w:szCs w:val="24"/>
        </w:rPr>
        <w:softHyphen/>
        <w:t>ниципальн</w:t>
      </w:r>
      <w:r>
        <w:rPr>
          <w:sz w:val="24"/>
          <w:szCs w:val="24"/>
        </w:rPr>
        <w:t>ых</w:t>
      </w:r>
      <w:r w:rsidR="00952567" w:rsidRPr="00694C20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й</w:t>
      </w:r>
      <w:r w:rsidR="00952567" w:rsidRPr="00694C20">
        <w:rPr>
          <w:sz w:val="24"/>
          <w:szCs w:val="24"/>
        </w:rPr>
        <w:t xml:space="preserve"> органом, на который возложены функции управления и распоряжения муниципальным имуществом в рамках компетенции, установленной правовыми актами </w:t>
      </w:r>
      <w:r w:rsidR="00BB1863">
        <w:rPr>
          <w:sz w:val="24"/>
          <w:szCs w:val="24"/>
        </w:rPr>
        <w:t>Курганской области или</w:t>
      </w:r>
      <w:r w:rsidR="00952567" w:rsidRPr="00694C20">
        <w:rPr>
          <w:sz w:val="24"/>
          <w:szCs w:val="24"/>
        </w:rPr>
        <w:t xml:space="preserve"> муниципального образова</w:t>
      </w:r>
      <w:r w:rsidR="00952567" w:rsidRPr="00694C20">
        <w:rPr>
          <w:sz w:val="24"/>
          <w:szCs w:val="24"/>
        </w:rPr>
        <w:softHyphen/>
        <w:t>ния</w:t>
      </w:r>
      <w:r w:rsidR="00BB1863">
        <w:rPr>
          <w:sz w:val="24"/>
          <w:szCs w:val="24"/>
        </w:rPr>
        <w:t>.</w:t>
      </w:r>
      <w:r w:rsidR="00952567" w:rsidRPr="00694C20">
        <w:rPr>
          <w:sz w:val="24"/>
          <w:szCs w:val="24"/>
        </w:rPr>
        <w:t xml:space="preserve"> </w:t>
      </w:r>
    </w:p>
    <w:p w:rsidR="00952567" w:rsidRDefault="00EF25E2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952567" w:rsidRPr="00694C20">
        <w:rPr>
          <w:sz w:val="24"/>
          <w:szCs w:val="24"/>
        </w:rPr>
        <w:t>. Учет объектов имущества казны осуществляется путем ведения соот</w:t>
      </w:r>
      <w:r w:rsidR="00952567" w:rsidRPr="00694C20">
        <w:rPr>
          <w:sz w:val="24"/>
          <w:szCs w:val="24"/>
        </w:rPr>
        <w:softHyphen/>
        <w:t>ветствующих записей в Едином реестре собственности.</w:t>
      </w:r>
    </w:p>
    <w:p w:rsidR="00952567" w:rsidRPr="00694C20" w:rsidRDefault="007F52ED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952567" w:rsidRPr="00694C20">
        <w:rPr>
          <w:sz w:val="24"/>
          <w:szCs w:val="24"/>
        </w:rPr>
        <w:t>. Сведения об объекте имущества казны должны содержать: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описание индивидуальных особенно</w:t>
      </w:r>
      <w:r w:rsidRPr="00694C20">
        <w:rPr>
          <w:sz w:val="24"/>
          <w:szCs w:val="24"/>
        </w:rPr>
        <w:softHyphen/>
        <w:t>стей объекта имущества казны, позво</w:t>
      </w:r>
      <w:r w:rsidRPr="00694C20">
        <w:rPr>
          <w:sz w:val="24"/>
          <w:szCs w:val="24"/>
        </w:rPr>
        <w:softHyphen/>
        <w:t>ляющие однозначно идентифицировать такой объект;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балансовую стоимость объекта иму</w:t>
      </w:r>
      <w:r w:rsidRPr="00694C20">
        <w:rPr>
          <w:sz w:val="24"/>
          <w:szCs w:val="24"/>
        </w:rPr>
        <w:softHyphen/>
        <w:t>щества казны, дату и основание ее уста</w:t>
      </w:r>
      <w:r w:rsidRPr="00694C20">
        <w:rPr>
          <w:sz w:val="24"/>
          <w:szCs w:val="24"/>
        </w:rPr>
        <w:softHyphen/>
        <w:t>новления;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дату последней инвентаризации;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наличие государственной регистрации права собственности с указанием рек</w:t>
      </w:r>
      <w:r w:rsidRPr="00694C20">
        <w:rPr>
          <w:sz w:val="24"/>
          <w:szCs w:val="24"/>
        </w:rPr>
        <w:softHyphen/>
        <w:t>визитов регистрации согласно требова</w:t>
      </w:r>
      <w:r w:rsidRPr="00694C20">
        <w:rPr>
          <w:sz w:val="24"/>
          <w:szCs w:val="24"/>
        </w:rPr>
        <w:softHyphen/>
        <w:t>ниям нормативно-правовых актов Р</w:t>
      </w:r>
      <w:r w:rsidR="007F52ED">
        <w:rPr>
          <w:sz w:val="24"/>
          <w:szCs w:val="24"/>
        </w:rPr>
        <w:t xml:space="preserve">оссийской </w:t>
      </w:r>
      <w:r w:rsidRPr="00694C20">
        <w:rPr>
          <w:sz w:val="24"/>
          <w:szCs w:val="24"/>
        </w:rPr>
        <w:t>Ф</w:t>
      </w:r>
      <w:r w:rsidR="007F52ED">
        <w:rPr>
          <w:sz w:val="24"/>
          <w:szCs w:val="24"/>
        </w:rPr>
        <w:t>едерации</w:t>
      </w:r>
      <w:r w:rsidRPr="00694C20">
        <w:rPr>
          <w:sz w:val="24"/>
          <w:szCs w:val="24"/>
        </w:rPr>
        <w:t>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сведения об обременениях объектов имущества казны;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 w:rsidRPr="00694C20">
        <w:rPr>
          <w:sz w:val="24"/>
          <w:szCs w:val="24"/>
        </w:rPr>
        <w:t>- иные данные, определяемые правовы</w:t>
      </w:r>
      <w:r w:rsidRPr="00694C20">
        <w:rPr>
          <w:sz w:val="24"/>
          <w:szCs w:val="24"/>
        </w:rPr>
        <w:softHyphen/>
        <w:t xml:space="preserve">ми актами </w:t>
      </w:r>
      <w:r w:rsidR="007F52ED">
        <w:rPr>
          <w:sz w:val="24"/>
          <w:szCs w:val="24"/>
        </w:rPr>
        <w:t>Курганской области и</w:t>
      </w:r>
      <w:r w:rsidRPr="00694C20">
        <w:rPr>
          <w:sz w:val="24"/>
          <w:szCs w:val="24"/>
        </w:rPr>
        <w:t xml:space="preserve"> муниципального образования</w:t>
      </w:r>
      <w:r w:rsidR="007F52ED">
        <w:rPr>
          <w:sz w:val="24"/>
          <w:szCs w:val="24"/>
        </w:rPr>
        <w:t>.</w:t>
      </w:r>
    </w:p>
    <w:p w:rsidR="00952567" w:rsidRPr="00694C20" w:rsidRDefault="007F52ED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41</w:t>
      </w:r>
      <w:r w:rsidR="00952567" w:rsidRPr="00694C20">
        <w:rPr>
          <w:spacing w:val="-8"/>
          <w:sz w:val="24"/>
          <w:szCs w:val="24"/>
        </w:rPr>
        <w:t xml:space="preserve">. </w:t>
      </w:r>
      <w:r w:rsidR="00952567" w:rsidRPr="00694C20">
        <w:rPr>
          <w:sz w:val="24"/>
          <w:szCs w:val="24"/>
        </w:rPr>
        <w:t>Орган, на который возложены функции управления и распоряжения</w:t>
      </w:r>
      <w:r w:rsidR="00952567" w:rsidRPr="00694C20">
        <w:rPr>
          <w:sz w:val="24"/>
          <w:szCs w:val="24"/>
        </w:rPr>
        <w:br/>
        <w:t xml:space="preserve"> муниципальным имуществом, ведет обособленный баланс, отражающий состояние, изменение состава и стоимости объектов имущества казны за отчетный период в денежном и натуральном выражении.</w:t>
      </w:r>
    </w:p>
    <w:p w:rsidR="00952567" w:rsidRPr="00694C20" w:rsidRDefault="002D1281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42</w:t>
      </w:r>
      <w:r w:rsidR="00952567" w:rsidRPr="00694C20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 w:rsidR="00952567" w:rsidRPr="00694C20">
        <w:rPr>
          <w:sz w:val="24"/>
          <w:szCs w:val="24"/>
        </w:rPr>
        <w:t>Состав сведений об объектах иму</w:t>
      </w:r>
      <w:r w:rsidR="00952567" w:rsidRPr="00694C20">
        <w:rPr>
          <w:sz w:val="24"/>
          <w:szCs w:val="24"/>
        </w:rPr>
        <w:softHyphen/>
        <w:t>щества казны, формы учетных докумен</w:t>
      </w:r>
      <w:r w:rsidR="00952567" w:rsidRPr="00694C20">
        <w:rPr>
          <w:sz w:val="24"/>
          <w:szCs w:val="24"/>
        </w:rPr>
        <w:softHyphen/>
        <w:t xml:space="preserve">тов, а также порядок предоставления сведений об объектах имущества казны устанавливаются </w:t>
      </w:r>
      <w:r w:rsidR="008D7D1B">
        <w:rPr>
          <w:sz w:val="24"/>
          <w:szCs w:val="24"/>
        </w:rPr>
        <w:t xml:space="preserve">Правительством Курганской области или </w:t>
      </w:r>
      <w:r>
        <w:rPr>
          <w:sz w:val="24"/>
          <w:szCs w:val="24"/>
        </w:rPr>
        <w:t>Администрацией</w:t>
      </w:r>
      <w:r w:rsidR="00952567" w:rsidRPr="00694C20">
        <w:rPr>
          <w:sz w:val="24"/>
          <w:szCs w:val="24"/>
        </w:rPr>
        <w:t xml:space="preserve"> </w:t>
      </w:r>
      <w:r w:rsidR="000E0BC4">
        <w:rPr>
          <w:sz w:val="24"/>
          <w:szCs w:val="24"/>
        </w:rPr>
        <w:t>Нагорского</w:t>
      </w:r>
      <w:r w:rsidR="00E635C4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а.</w:t>
      </w:r>
      <w:r w:rsidR="00E635C4">
        <w:rPr>
          <w:sz w:val="24"/>
          <w:szCs w:val="24"/>
        </w:rPr>
        <w:t xml:space="preserve"> 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952567" w:rsidRPr="002D1281" w:rsidRDefault="00952567" w:rsidP="002D1281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2D1281">
        <w:rPr>
          <w:b/>
          <w:bCs/>
          <w:sz w:val="24"/>
          <w:szCs w:val="24"/>
        </w:rPr>
        <w:t>Статья 1</w:t>
      </w:r>
      <w:r w:rsidR="00E675F6">
        <w:rPr>
          <w:b/>
          <w:bCs/>
          <w:sz w:val="24"/>
          <w:szCs w:val="24"/>
        </w:rPr>
        <w:t>7</w:t>
      </w:r>
      <w:r w:rsidRPr="002D1281">
        <w:rPr>
          <w:b/>
          <w:bCs/>
          <w:sz w:val="24"/>
          <w:szCs w:val="24"/>
        </w:rPr>
        <w:t xml:space="preserve">. </w:t>
      </w:r>
      <w:r w:rsidRPr="002D1281">
        <w:rPr>
          <w:b/>
          <w:sz w:val="24"/>
          <w:szCs w:val="24"/>
        </w:rPr>
        <w:t>Оценка стоимости объек</w:t>
      </w:r>
      <w:r w:rsidRPr="002D1281">
        <w:rPr>
          <w:b/>
          <w:sz w:val="24"/>
          <w:szCs w:val="24"/>
        </w:rPr>
        <w:softHyphen/>
        <w:t>тов имущества казны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2567" w:rsidRPr="00694C20" w:rsidRDefault="00ED2FE1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="00952567" w:rsidRPr="00694C20">
        <w:rPr>
          <w:sz w:val="24"/>
          <w:szCs w:val="24"/>
        </w:rPr>
        <w:t>. Оценка стоимости объектов иму</w:t>
      </w:r>
      <w:r w:rsidR="00952567" w:rsidRPr="00694C20">
        <w:rPr>
          <w:sz w:val="24"/>
          <w:szCs w:val="24"/>
        </w:rPr>
        <w:softHyphen/>
        <w:t>щества казны осуществляется путем определения их балансовой стоимости, подтвержденной документами или экс</w:t>
      </w:r>
      <w:r w:rsidR="00952567" w:rsidRPr="00694C20">
        <w:rPr>
          <w:sz w:val="24"/>
          <w:szCs w:val="24"/>
        </w:rPr>
        <w:softHyphen/>
        <w:t xml:space="preserve">пертным заключением, в </w:t>
      </w:r>
      <w:r w:rsidR="00952567" w:rsidRPr="00694C20">
        <w:rPr>
          <w:sz w:val="24"/>
          <w:szCs w:val="24"/>
        </w:rPr>
        <w:lastRenderedPageBreak/>
        <w:t>соответствии с законодательством Российской Феде</w:t>
      </w:r>
      <w:r w:rsidR="00952567" w:rsidRPr="00694C20">
        <w:rPr>
          <w:sz w:val="24"/>
          <w:szCs w:val="24"/>
        </w:rPr>
        <w:softHyphen/>
        <w:t>рации по состоянию на последнюю от</w:t>
      </w:r>
      <w:r w:rsidR="00952567" w:rsidRPr="00694C20">
        <w:rPr>
          <w:sz w:val="24"/>
          <w:szCs w:val="24"/>
        </w:rPr>
        <w:softHyphen/>
        <w:t>четную дату.</w:t>
      </w:r>
    </w:p>
    <w:p w:rsidR="00952567" w:rsidRPr="00694C20" w:rsidRDefault="00E675F6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="00952567" w:rsidRPr="00694C20">
        <w:rPr>
          <w:sz w:val="24"/>
          <w:szCs w:val="24"/>
        </w:rPr>
        <w:t>. Для оценки объектов имущества казны могут быть привлечены неза</w:t>
      </w:r>
      <w:r w:rsidR="00952567" w:rsidRPr="00694C20">
        <w:rPr>
          <w:sz w:val="24"/>
          <w:szCs w:val="24"/>
        </w:rPr>
        <w:softHyphen/>
        <w:t>висимые специализированные орга</w:t>
      </w:r>
      <w:r w:rsidR="00952567" w:rsidRPr="00694C20">
        <w:rPr>
          <w:sz w:val="24"/>
          <w:szCs w:val="24"/>
        </w:rPr>
        <w:softHyphen/>
        <w:t>низации оценщиков, аудиторы, кон</w:t>
      </w:r>
      <w:r w:rsidR="00952567" w:rsidRPr="00694C20">
        <w:rPr>
          <w:sz w:val="24"/>
          <w:szCs w:val="24"/>
        </w:rPr>
        <w:softHyphen/>
        <w:t>сультационные и иные организации, осуществляющие данную деятельность в соответствии с действующим законо</w:t>
      </w:r>
      <w:r w:rsidR="00952567" w:rsidRPr="00694C20">
        <w:rPr>
          <w:sz w:val="24"/>
          <w:szCs w:val="24"/>
        </w:rPr>
        <w:softHyphen/>
        <w:t>дательством.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694C20">
        <w:rPr>
          <w:sz w:val="24"/>
          <w:szCs w:val="24"/>
        </w:rPr>
        <w:t>Недопустимо проведение экспертной оценки объектов казны лицами, кото</w:t>
      </w:r>
      <w:r w:rsidRPr="00694C20">
        <w:rPr>
          <w:sz w:val="24"/>
          <w:szCs w:val="24"/>
        </w:rPr>
        <w:softHyphen/>
        <w:t>рые состоят в подчинении или иной за</w:t>
      </w:r>
      <w:r w:rsidRPr="00694C20">
        <w:rPr>
          <w:sz w:val="24"/>
          <w:szCs w:val="24"/>
        </w:rPr>
        <w:softHyphen/>
        <w:t>висимости от уполномоченного органа, на который возложены функции управ</w:t>
      </w:r>
      <w:r w:rsidRPr="00694C20">
        <w:rPr>
          <w:sz w:val="24"/>
          <w:szCs w:val="24"/>
        </w:rPr>
        <w:softHyphen/>
        <w:t>ления и распоряжения муниципальным имуществом, в ведении которого находится объект, подлежащий оценке.</w:t>
      </w:r>
      <w:proofErr w:type="gramEnd"/>
    </w:p>
    <w:p w:rsidR="00952567" w:rsidRPr="00694C20" w:rsidRDefault="00E675F6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="00952567" w:rsidRPr="00694C20">
        <w:rPr>
          <w:sz w:val="24"/>
          <w:szCs w:val="24"/>
        </w:rPr>
        <w:t>. Оценка стоимости объектов иму</w:t>
      </w:r>
      <w:r w:rsidR="00952567" w:rsidRPr="00694C20">
        <w:rPr>
          <w:sz w:val="24"/>
          <w:szCs w:val="24"/>
        </w:rPr>
        <w:softHyphen/>
        <w:t>щества казны осуществляется при вне</w:t>
      </w:r>
      <w:r w:rsidR="00952567" w:rsidRPr="00694C20">
        <w:rPr>
          <w:sz w:val="24"/>
          <w:szCs w:val="24"/>
        </w:rPr>
        <w:softHyphen/>
        <w:t>сении объекта в Реестр государствен</w:t>
      </w:r>
      <w:r w:rsidR="00952567" w:rsidRPr="00694C20">
        <w:rPr>
          <w:sz w:val="24"/>
          <w:szCs w:val="24"/>
        </w:rPr>
        <w:softHyphen/>
        <w:t>ной или муниципальной собственности, а также в случаях его залога и отчужде</w:t>
      </w:r>
      <w:r w:rsidR="00952567" w:rsidRPr="00694C20">
        <w:rPr>
          <w:sz w:val="24"/>
          <w:szCs w:val="24"/>
        </w:rPr>
        <w:softHyphen/>
        <w:t>ния.</w:t>
      </w:r>
    </w:p>
    <w:p w:rsidR="00952567" w:rsidRPr="00694C20" w:rsidRDefault="00E675F6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="00952567" w:rsidRPr="00694C20">
        <w:rPr>
          <w:sz w:val="24"/>
          <w:szCs w:val="24"/>
        </w:rPr>
        <w:t>. Результат оценки оформляется ак</w:t>
      </w:r>
      <w:r w:rsidR="00952567" w:rsidRPr="00694C20">
        <w:rPr>
          <w:sz w:val="24"/>
          <w:szCs w:val="24"/>
        </w:rPr>
        <w:softHyphen/>
        <w:t>том, в котором указывается стоимость объекта. Обязательным приложением к акту является перечень материалов и документов, использованных при оценке, подтверждающих полученные результаты.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952567" w:rsidRPr="00E675F6" w:rsidRDefault="00952567" w:rsidP="00E675F6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E675F6">
        <w:rPr>
          <w:b/>
          <w:bCs/>
          <w:sz w:val="24"/>
          <w:szCs w:val="24"/>
        </w:rPr>
        <w:t>Статья 1</w:t>
      </w:r>
      <w:r w:rsidR="00E675F6">
        <w:rPr>
          <w:b/>
          <w:bCs/>
          <w:sz w:val="24"/>
          <w:szCs w:val="24"/>
        </w:rPr>
        <w:t>8</w:t>
      </w:r>
      <w:r w:rsidRPr="00E675F6">
        <w:rPr>
          <w:b/>
          <w:bCs/>
          <w:sz w:val="24"/>
          <w:szCs w:val="24"/>
        </w:rPr>
        <w:t xml:space="preserve">. </w:t>
      </w:r>
      <w:r w:rsidRPr="00E675F6">
        <w:rPr>
          <w:b/>
          <w:sz w:val="24"/>
          <w:szCs w:val="24"/>
        </w:rPr>
        <w:t>Отчетность по имуществу казны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2567" w:rsidRDefault="00E675F6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="00952567" w:rsidRPr="00694C20">
        <w:rPr>
          <w:sz w:val="24"/>
          <w:szCs w:val="24"/>
        </w:rPr>
        <w:t xml:space="preserve">. Орган, на который возложены функции управления и распоряжения муниципальным имуществом, в установленные сроки </w:t>
      </w:r>
      <w:proofErr w:type="gramStart"/>
      <w:r w:rsidR="00952567" w:rsidRPr="00694C20">
        <w:rPr>
          <w:sz w:val="24"/>
          <w:szCs w:val="24"/>
        </w:rPr>
        <w:t>от</w:t>
      </w:r>
      <w:r w:rsidR="00952567" w:rsidRPr="00694C20">
        <w:rPr>
          <w:sz w:val="24"/>
          <w:szCs w:val="24"/>
        </w:rPr>
        <w:softHyphen/>
        <w:t>читывается о распоряжении</w:t>
      </w:r>
      <w:proofErr w:type="gramEnd"/>
      <w:r w:rsidR="00952567" w:rsidRPr="00694C20">
        <w:rPr>
          <w:sz w:val="24"/>
          <w:szCs w:val="24"/>
        </w:rPr>
        <w:t xml:space="preserve"> объектами имущества казны и составляет баланс соответствующих видов имущества.</w:t>
      </w:r>
    </w:p>
    <w:p w:rsidR="00952567" w:rsidRPr="00694C20" w:rsidRDefault="008D7D1B" w:rsidP="008D7D1B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48. </w:t>
      </w:r>
      <w:r w:rsidR="00952567" w:rsidRPr="00694C20">
        <w:rPr>
          <w:sz w:val="24"/>
          <w:szCs w:val="24"/>
        </w:rPr>
        <w:t>Порядок, формы и сроки отчет</w:t>
      </w:r>
      <w:r w:rsidR="00952567" w:rsidRPr="00694C20">
        <w:rPr>
          <w:sz w:val="24"/>
          <w:szCs w:val="24"/>
        </w:rPr>
        <w:softHyphen/>
        <w:t>ности по объектам имущества казны, объем и вид представляемых сведений, в том числе публикуемых в средствах массовой информации, устанавлива</w:t>
      </w:r>
      <w:r w:rsidR="00952567" w:rsidRPr="00694C20">
        <w:rPr>
          <w:sz w:val="24"/>
          <w:szCs w:val="24"/>
        </w:rPr>
        <w:softHyphen/>
        <w:t xml:space="preserve">ются </w:t>
      </w:r>
      <w:r w:rsidR="003C59B5">
        <w:rPr>
          <w:sz w:val="24"/>
          <w:szCs w:val="24"/>
        </w:rPr>
        <w:t>Правительством Курганской области или Администрацией</w:t>
      </w:r>
      <w:r w:rsidR="00952567" w:rsidRPr="00694C20">
        <w:rPr>
          <w:sz w:val="24"/>
          <w:szCs w:val="24"/>
        </w:rPr>
        <w:t xml:space="preserve"> </w:t>
      </w:r>
      <w:r w:rsidR="000E0BC4">
        <w:rPr>
          <w:sz w:val="24"/>
          <w:szCs w:val="24"/>
        </w:rPr>
        <w:t>Нагорского</w:t>
      </w:r>
      <w:r w:rsidR="00E635C4">
        <w:rPr>
          <w:sz w:val="24"/>
          <w:szCs w:val="24"/>
        </w:rPr>
        <w:t xml:space="preserve"> сельсовет</w:t>
      </w:r>
      <w:r w:rsidR="003C59B5">
        <w:rPr>
          <w:sz w:val="24"/>
          <w:szCs w:val="24"/>
        </w:rPr>
        <w:t>а</w:t>
      </w:r>
      <w:r w:rsidR="00952567" w:rsidRPr="00694C20">
        <w:rPr>
          <w:sz w:val="24"/>
          <w:szCs w:val="24"/>
        </w:rPr>
        <w:t>.</w:t>
      </w:r>
    </w:p>
    <w:p w:rsidR="00952567" w:rsidRPr="00694C20" w:rsidRDefault="00952567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</w:p>
    <w:p w:rsidR="00952567" w:rsidRPr="00694C20" w:rsidRDefault="00952567" w:rsidP="009B7928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694C20">
        <w:rPr>
          <w:b/>
          <w:bCs/>
          <w:sz w:val="24"/>
          <w:szCs w:val="24"/>
        </w:rPr>
        <w:t xml:space="preserve">Раздел </w:t>
      </w:r>
      <w:r w:rsidRPr="00694C20">
        <w:rPr>
          <w:b/>
          <w:bCs/>
          <w:sz w:val="24"/>
          <w:szCs w:val="24"/>
          <w:lang w:val="en-US"/>
        </w:rPr>
        <w:t>V</w:t>
      </w:r>
      <w:r w:rsidRPr="00694C20">
        <w:rPr>
          <w:b/>
          <w:bCs/>
          <w:sz w:val="24"/>
          <w:szCs w:val="24"/>
        </w:rPr>
        <w:t xml:space="preserve">. </w:t>
      </w:r>
      <w:r w:rsidRPr="00694C20">
        <w:rPr>
          <w:b/>
          <w:sz w:val="24"/>
          <w:szCs w:val="24"/>
        </w:rPr>
        <w:t>Заключительные положения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52567" w:rsidRPr="009B7928" w:rsidRDefault="00952567" w:rsidP="009B7928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9B7928">
        <w:rPr>
          <w:b/>
          <w:bCs/>
          <w:sz w:val="24"/>
          <w:szCs w:val="24"/>
        </w:rPr>
        <w:t xml:space="preserve">Статья </w:t>
      </w:r>
      <w:r w:rsidR="003664F5">
        <w:rPr>
          <w:b/>
          <w:bCs/>
          <w:sz w:val="24"/>
          <w:szCs w:val="24"/>
        </w:rPr>
        <w:t>19</w:t>
      </w:r>
      <w:r w:rsidRPr="009B7928">
        <w:rPr>
          <w:b/>
          <w:bCs/>
          <w:sz w:val="24"/>
          <w:szCs w:val="24"/>
        </w:rPr>
        <w:t xml:space="preserve">. </w:t>
      </w:r>
      <w:r w:rsidRPr="009B7928">
        <w:rPr>
          <w:b/>
          <w:sz w:val="24"/>
          <w:szCs w:val="24"/>
        </w:rPr>
        <w:t>Ответственность за нару</w:t>
      </w:r>
      <w:r w:rsidRPr="009B7928">
        <w:rPr>
          <w:b/>
          <w:sz w:val="24"/>
          <w:szCs w:val="24"/>
        </w:rPr>
        <w:softHyphen/>
        <w:t>шение настоящего Положения</w:t>
      </w:r>
    </w:p>
    <w:p w:rsidR="00952567" w:rsidRPr="009B7928" w:rsidRDefault="00952567" w:rsidP="009B7928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8B5D39" w:rsidRDefault="003664F5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="00952567" w:rsidRPr="00694C20">
        <w:rPr>
          <w:sz w:val="24"/>
          <w:szCs w:val="24"/>
        </w:rPr>
        <w:t>. Лица, виновные в нарушении на</w:t>
      </w:r>
      <w:r w:rsidR="00952567" w:rsidRPr="00694C20">
        <w:rPr>
          <w:sz w:val="24"/>
          <w:szCs w:val="24"/>
        </w:rPr>
        <w:softHyphen/>
        <w:t>стоящего Положения, несут ответствен</w:t>
      </w:r>
      <w:r w:rsidR="00952567" w:rsidRPr="00694C20">
        <w:rPr>
          <w:sz w:val="24"/>
          <w:szCs w:val="24"/>
        </w:rPr>
        <w:softHyphen/>
        <w:t>ность в соответствии с нормативно-правовыми актами Р</w:t>
      </w:r>
      <w:r w:rsidR="008B5D39">
        <w:rPr>
          <w:sz w:val="24"/>
          <w:szCs w:val="24"/>
        </w:rPr>
        <w:t xml:space="preserve">оссийской </w:t>
      </w:r>
      <w:r w:rsidR="00952567" w:rsidRPr="00694C20">
        <w:rPr>
          <w:sz w:val="24"/>
          <w:szCs w:val="24"/>
        </w:rPr>
        <w:t>Ф</w:t>
      </w:r>
      <w:r w:rsidR="008B5D39">
        <w:rPr>
          <w:sz w:val="24"/>
          <w:szCs w:val="24"/>
        </w:rPr>
        <w:t>едерации</w:t>
      </w:r>
      <w:r w:rsidR="00952567" w:rsidRPr="00694C20">
        <w:rPr>
          <w:sz w:val="24"/>
          <w:szCs w:val="24"/>
        </w:rPr>
        <w:t xml:space="preserve">, правовыми актами </w:t>
      </w:r>
      <w:r w:rsidR="008B5D39">
        <w:rPr>
          <w:sz w:val="24"/>
          <w:szCs w:val="24"/>
        </w:rPr>
        <w:t>Курганской области и</w:t>
      </w:r>
      <w:r w:rsidR="00952567" w:rsidRPr="00694C20">
        <w:rPr>
          <w:sz w:val="24"/>
          <w:szCs w:val="24"/>
        </w:rPr>
        <w:t xml:space="preserve"> му</w:t>
      </w:r>
      <w:r w:rsidR="00952567" w:rsidRPr="00694C20">
        <w:rPr>
          <w:sz w:val="24"/>
          <w:szCs w:val="24"/>
        </w:rPr>
        <w:softHyphen/>
        <w:t>ниципальн</w:t>
      </w:r>
      <w:r w:rsidR="008B5D39">
        <w:rPr>
          <w:sz w:val="24"/>
          <w:szCs w:val="24"/>
        </w:rPr>
        <w:t>ых</w:t>
      </w:r>
      <w:r w:rsidR="00952567" w:rsidRPr="00694C20">
        <w:rPr>
          <w:sz w:val="24"/>
          <w:szCs w:val="24"/>
        </w:rPr>
        <w:t xml:space="preserve"> образовани</w:t>
      </w:r>
      <w:r w:rsidR="008B5D39">
        <w:rPr>
          <w:sz w:val="24"/>
          <w:szCs w:val="24"/>
        </w:rPr>
        <w:t>й.</w:t>
      </w:r>
    </w:p>
    <w:p w:rsidR="00952567" w:rsidRPr="00694C20" w:rsidRDefault="008B5D39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952567" w:rsidRPr="00694C20">
        <w:rPr>
          <w:sz w:val="24"/>
          <w:szCs w:val="24"/>
        </w:rPr>
        <w:t>. Должностные лица органов муниципальной власти и управления, руководители муниципальных учреж</w:t>
      </w:r>
      <w:r w:rsidR="00952567" w:rsidRPr="00694C20">
        <w:rPr>
          <w:sz w:val="24"/>
          <w:szCs w:val="24"/>
        </w:rPr>
        <w:softHyphen/>
        <w:t>дений и организаций несут ответствен</w:t>
      </w:r>
      <w:r w:rsidR="00952567" w:rsidRPr="00694C20">
        <w:rPr>
          <w:sz w:val="24"/>
          <w:szCs w:val="24"/>
        </w:rPr>
        <w:softHyphen/>
        <w:t>ность за нарушение настоящего Поло</w:t>
      </w:r>
      <w:r w:rsidR="00952567" w:rsidRPr="00694C20">
        <w:rPr>
          <w:sz w:val="24"/>
          <w:szCs w:val="24"/>
        </w:rPr>
        <w:softHyphen/>
        <w:t>жения в соответствии с действующим законодательством.</w:t>
      </w:r>
    </w:p>
    <w:p w:rsidR="00952567" w:rsidRPr="00694C20" w:rsidRDefault="00B14A7D" w:rsidP="00E635C4">
      <w:pPr>
        <w:shd w:val="clear" w:color="auto" w:fill="FFFFFF"/>
        <w:tabs>
          <w:tab w:val="left" w:pos="-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="00952567" w:rsidRPr="00694C20">
        <w:rPr>
          <w:sz w:val="24"/>
          <w:szCs w:val="24"/>
        </w:rPr>
        <w:t>. Организации, не выполнившие или ненадлежащим образом выполнившие договорные обязательства в отношении объектов имущественной казны, не</w:t>
      </w:r>
      <w:r w:rsidR="00952567" w:rsidRPr="00694C20">
        <w:rPr>
          <w:sz w:val="24"/>
          <w:szCs w:val="24"/>
        </w:rPr>
        <w:softHyphen/>
        <w:t>сут ответственность, предусмотренную договорами, а также федеральным за</w:t>
      </w:r>
      <w:r w:rsidR="00952567" w:rsidRPr="00694C20">
        <w:rPr>
          <w:sz w:val="24"/>
          <w:szCs w:val="24"/>
        </w:rPr>
        <w:softHyphen/>
        <w:t xml:space="preserve">конодательством и законодательством </w:t>
      </w:r>
      <w:r>
        <w:rPr>
          <w:sz w:val="24"/>
          <w:szCs w:val="24"/>
        </w:rPr>
        <w:t>Курганской области.</w:t>
      </w:r>
      <w:r w:rsidR="00952567" w:rsidRPr="00694C20">
        <w:rPr>
          <w:sz w:val="24"/>
          <w:szCs w:val="24"/>
        </w:rPr>
        <w:t xml:space="preserve"> </w:t>
      </w:r>
    </w:p>
    <w:p w:rsidR="00952567" w:rsidRPr="00694C20" w:rsidRDefault="00952567" w:rsidP="00E635C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sectPr w:rsidR="00952567" w:rsidRPr="00694C20" w:rsidSect="000A061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1080"/>
        </w:tabs>
        <w:ind w:left="108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5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567"/>
    <w:rsid w:val="0001249F"/>
    <w:rsid w:val="00064E54"/>
    <w:rsid w:val="000727D9"/>
    <w:rsid w:val="0007740A"/>
    <w:rsid w:val="000A061D"/>
    <w:rsid w:val="000A71EF"/>
    <w:rsid w:val="000B4C5D"/>
    <w:rsid w:val="000B6A2C"/>
    <w:rsid w:val="000E0BC4"/>
    <w:rsid w:val="000E1BCB"/>
    <w:rsid w:val="000F33EE"/>
    <w:rsid w:val="00132845"/>
    <w:rsid w:val="00133613"/>
    <w:rsid w:val="00135B34"/>
    <w:rsid w:val="00165015"/>
    <w:rsid w:val="00182F96"/>
    <w:rsid w:val="001C0B0E"/>
    <w:rsid w:val="00210176"/>
    <w:rsid w:val="00253E22"/>
    <w:rsid w:val="00254684"/>
    <w:rsid w:val="002A4D0B"/>
    <w:rsid w:val="002D1281"/>
    <w:rsid w:val="002F49CF"/>
    <w:rsid w:val="002F64D9"/>
    <w:rsid w:val="003031ED"/>
    <w:rsid w:val="00332F2E"/>
    <w:rsid w:val="003664F5"/>
    <w:rsid w:val="003C13BC"/>
    <w:rsid w:val="003C59B5"/>
    <w:rsid w:val="003E1D0A"/>
    <w:rsid w:val="003F0554"/>
    <w:rsid w:val="003F169A"/>
    <w:rsid w:val="00452FF4"/>
    <w:rsid w:val="00460BA6"/>
    <w:rsid w:val="00461750"/>
    <w:rsid w:val="00471486"/>
    <w:rsid w:val="004720A1"/>
    <w:rsid w:val="004D7F7A"/>
    <w:rsid w:val="005268C5"/>
    <w:rsid w:val="00540F62"/>
    <w:rsid w:val="00542993"/>
    <w:rsid w:val="00556C04"/>
    <w:rsid w:val="00570CF5"/>
    <w:rsid w:val="005858CF"/>
    <w:rsid w:val="00587E1D"/>
    <w:rsid w:val="0059709F"/>
    <w:rsid w:val="005B1474"/>
    <w:rsid w:val="005B1CD1"/>
    <w:rsid w:val="005E0FAA"/>
    <w:rsid w:val="005E2BDB"/>
    <w:rsid w:val="00615051"/>
    <w:rsid w:val="00621998"/>
    <w:rsid w:val="00621AEE"/>
    <w:rsid w:val="00627F69"/>
    <w:rsid w:val="006549CC"/>
    <w:rsid w:val="00660B34"/>
    <w:rsid w:val="00675233"/>
    <w:rsid w:val="00675803"/>
    <w:rsid w:val="006765DB"/>
    <w:rsid w:val="00694C20"/>
    <w:rsid w:val="006D4DBE"/>
    <w:rsid w:val="00706247"/>
    <w:rsid w:val="007178B9"/>
    <w:rsid w:val="00786A3A"/>
    <w:rsid w:val="007B7596"/>
    <w:rsid w:val="007F52ED"/>
    <w:rsid w:val="007F67DE"/>
    <w:rsid w:val="008046DA"/>
    <w:rsid w:val="00824D4A"/>
    <w:rsid w:val="00833739"/>
    <w:rsid w:val="0084218E"/>
    <w:rsid w:val="008427C4"/>
    <w:rsid w:val="00857631"/>
    <w:rsid w:val="008700E9"/>
    <w:rsid w:val="00877AA2"/>
    <w:rsid w:val="00885ACE"/>
    <w:rsid w:val="008B23B3"/>
    <w:rsid w:val="008B2C86"/>
    <w:rsid w:val="008B454E"/>
    <w:rsid w:val="008B5D39"/>
    <w:rsid w:val="008C5604"/>
    <w:rsid w:val="008D7D1B"/>
    <w:rsid w:val="008E65BC"/>
    <w:rsid w:val="009036D6"/>
    <w:rsid w:val="00934ABE"/>
    <w:rsid w:val="00952567"/>
    <w:rsid w:val="009679FF"/>
    <w:rsid w:val="009B6130"/>
    <w:rsid w:val="009B6659"/>
    <w:rsid w:val="009B7928"/>
    <w:rsid w:val="00A55ACD"/>
    <w:rsid w:val="00A706DA"/>
    <w:rsid w:val="00A729A5"/>
    <w:rsid w:val="00AA6626"/>
    <w:rsid w:val="00AB3D67"/>
    <w:rsid w:val="00AC0C34"/>
    <w:rsid w:val="00AF5E2E"/>
    <w:rsid w:val="00B14A7D"/>
    <w:rsid w:val="00B37F4A"/>
    <w:rsid w:val="00B537D2"/>
    <w:rsid w:val="00B7375C"/>
    <w:rsid w:val="00BB1863"/>
    <w:rsid w:val="00C0737A"/>
    <w:rsid w:val="00C20170"/>
    <w:rsid w:val="00C31EFB"/>
    <w:rsid w:val="00C5683A"/>
    <w:rsid w:val="00CA27ED"/>
    <w:rsid w:val="00CA33AE"/>
    <w:rsid w:val="00CB4A29"/>
    <w:rsid w:val="00CB5FBA"/>
    <w:rsid w:val="00D20166"/>
    <w:rsid w:val="00D2372C"/>
    <w:rsid w:val="00D27AD2"/>
    <w:rsid w:val="00D53E59"/>
    <w:rsid w:val="00D635C0"/>
    <w:rsid w:val="00D65AAA"/>
    <w:rsid w:val="00DA255E"/>
    <w:rsid w:val="00DC3A41"/>
    <w:rsid w:val="00DC54F7"/>
    <w:rsid w:val="00DE04E6"/>
    <w:rsid w:val="00E01B12"/>
    <w:rsid w:val="00E15C40"/>
    <w:rsid w:val="00E23E61"/>
    <w:rsid w:val="00E33014"/>
    <w:rsid w:val="00E518D1"/>
    <w:rsid w:val="00E56D51"/>
    <w:rsid w:val="00E61287"/>
    <w:rsid w:val="00E635C4"/>
    <w:rsid w:val="00E675F6"/>
    <w:rsid w:val="00EA416C"/>
    <w:rsid w:val="00EC29A1"/>
    <w:rsid w:val="00ED2FE1"/>
    <w:rsid w:val="00ED5C9D"/>
    <w:rsid w:val="00EE5767"/>
    <w:rsid w:val="00EF25E2"/>
    <w:rsid w:val="00F11742"/>
    <w:rsid w:val="00F125DE"/>
    <w:rsid w:val="00F273B0"/>
    <w:rsid w:val="00F44942"/>
    <w:rsid w:val="00F67785"/>
    <w:rsid w:val="00F96038"/>
    <w:rsid w:val="00F97D70"/>
    <w:rsid w:val="00FA2BC8"/>
    <w:rsid w:val="00FA5615"/>
    <w:rsid w:val="00FB5A5E"/>
    <w:rsid w:val="00FC50DA"/>
    <w:rsid w:val="00FE0EE5"/>
    <w:rsid w:val="00FE1197"/>
    <w:rsid w:val="00FE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52567"/>
    <w:pPr>
      <w:keepNext/>
      <w:tabs>
        <w:tab w:val="num" w:pos="0"/>
      </w:tabs>
      <w:jc w:val="center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52567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3">
    <w:name w:val="Hyperlink"/>
    <w:semiHidden/>
    <w:unhideWhenUsed/>
    <w:rsid w:val="00952567"/>
    <w:rPr>
      <w:color w:val="000080"/>
      <w:u w:val="single"/>
    </w:rPr>
  </w:style>
  <w:style w:type="paragraph" w:customStyle="1" w:styleId="ConsPlusNormal">
    <w:name w:val="ConsPlusNormal"/>
    <w:uiPriority w:val="99"/>
    <w:rsid w:val="000A06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hi-IN" w:bidi="hi-IN"/>
    </w:rPr>
  </w:style>
  <w:style w:type="paragraph" w:customStyle="1" w:styleId="Style2">
    <w:name w:val="Style2"/>
    <w:basedOn w:val="a"/>
    <w:uiPriority w:val="99"/>
    <w:rsid w:val="000A061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A061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25F0CE8719B4A0DC4FF1AD967854A77E9B059EAFDB8F370E95198639B2AED2BE5D27A5743DE42145l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9C97-5383-4B2A-8A50-5821E15E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148</cp:revision>
  <cp:lastPrinted>2018-04-11T08:59:00Z</cp:lastPrinted>
  <dcterms:created xsi:type="dcterms:W3CDTF">2018-03-29T08:11:00Z</dcterms:created>
  <dcterms:modified xsi:type="dcterms:W3CDTF">2018-08-03T04:19:00Z</dcterms:modified>
</cp:coreProperties>
</file>